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1"/>
        <w:ind w:left="1702" w:right="607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CC.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61"/>
        <w:ind w:left="1702" w:right="363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HON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BERA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EBLA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ESEN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59"/>
        <w:ind w:left="1702" w:right="165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ITOS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IPUT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SARA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ELIA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Z,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JOSE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JIMEN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HERN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DEZ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UPO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LEGISLATIVO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RTIDO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PUEBLA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AGÉSIMO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ONGRESO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PUEBLA,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FUN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ISPUESTO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63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64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ITU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POLÍTI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PUEBLA;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44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60"/>
        <w:ind w:left="1702" w:right="1653"/>
        <w:sectPr>
          <w:pgMar w:header="90" w:footer="1121" w:top="240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LEGISLATIVO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PUEBL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DECR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b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403" w:right="5184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XPOSIC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59"/>
        <w:ind w:left="1702" w:right="1655" w:firstLine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POLÍTI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PROTEC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INCL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PLICA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RTI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IPAC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ACTIVA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IPAL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ERPOS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ECTO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41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ISTÓ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73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CD.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0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99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TLÁN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WILMA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61"/>
        <w:ind w:left="1702" w:right="166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PRUE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CAPAC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AUTOR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59"/>
        <w:ind w:left="1702" w:right="1654" w:firstLine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TECTU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ESQUE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INCL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LLEGADA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TING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TAL.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OLLO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PROTEC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AUXIL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LVAGUA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VIDA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PRESERVAR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60"/>
        <w:ind w:left="1702" w:right="1659" w:firstLine="708"/>
        <w:sectPr>
          <w:pgMar w:header="90" w:footer="1121" w:top="2140" w:bottom="280" w:left="0" w:right="0"/>
          <w:headerReference w:type="default" r:id="rId6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CADA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EJORES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RESULTA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OLVIDAR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PROPIA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POLÍTI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RATEG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1" w:lineRule="auto" w:line="359"/>
        <w:ind w:left="1702" w:right="1654" w:firstLine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ÚLTI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ESIVIDA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CAPAC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ÚTIL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RATEG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CTIVAS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FUN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IAGNOS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ACTER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ALGUNA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GEOG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RTIR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ITER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TÉCNIC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FACTO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59"/>
        <w:ind w:left="1702" w:right="1653" w:firstLine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INSTITU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INSTR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EBEN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IPAL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IÉN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ACTUALIZAC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GEOG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RMITA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CTU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ÁLISIS.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ACTER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POLÍTI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SISTÉ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CTIVAS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TUN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60"/>
        <w:ind w:left="1702" w:right="1654" w:firstLine="70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RESULTE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IMPULSAR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ISTR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RTIR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SIONES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LEGISLATIVAS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TÉCNICO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IDO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ITER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ALIZA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59"/>
        <w:ind w:left="1702" w:right="1654" w:firstLine="708"/>
        <w:sectPr>
          <w:pgMar w:header="90" w:footer="1121" w:top="2400" w:bottom="280" w:left="0" w:right="0"/>
          <w:headerReference w:type="default" r:id="rId7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PROPO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auto" w:line="359"/>
        <w:ind w:left="4107" w:right="2049" w:hanging="201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DECRE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60"/>
        <w:ind w:left="1702" w:right="165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IPAL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ESGOS,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IFERE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ESGO,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TODOS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INFLUYAN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INSTR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AUTOR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2780" w:val="left"/>
        </w:tabs>
        <w:jc w:val="both"/>
        <w:spacing w:lineRule="auto" w:line="360"/>
        <w:ind w:left="2782" w:right="1658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ALIZAR</w:t>
      </w:r>
      <w:r>
        <w:rPr>
          <w:rFonts w:cs="Calibri" w:hAnsi="Calibri" w:eastAsia="Calibri" w:ascii="Calibri"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AUTOR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5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ALQ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IER</w:t>
      </w:r>
      <w:r>
        <w:rPr>
          <w:rFonts w:cs="Calibri" w:hAnsi="Calibri" w:eastAsia="Calibri" w:ascii="Calibri"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IPO</w:t>
      </w:r>
      <w:r>
        <w:rPr>
          <w:rFonts w:cs="Calibri" w:hAnsi="Calibri" w:eastAsia="Calibri" w:ascii="Calibri"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ONS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ES,</w:t>
      </w:r>
      <w:r>
        <w:rPr>
          <w:rFonts w:cs="Calibri" w:hAnsi="Calibri" w:eastAsia="Calibri" w:ascii="Calibri"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INF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RAES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CTU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CAS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AUTOR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AQ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ELLA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ONS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PRO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ID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2062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    </w:t>
      </w:r>
      <w:r>
        <w:rPr>
          <w:rFonts w:cs="Calibri" w:hAnsi="Calibri" w:eastAsia="Calibri" w:ascii="Calibri"/>
          <w:spacing w:val="5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ALO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AR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LOS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POS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LES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ESCE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AR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FUTU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ESGO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ON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EL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F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tLeast" w:line="440"/>
        <w:ind w:left="2782" w:right="1660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Ñ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RATE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4"/>
          <w:szCs w:val="24"/>
          <w:u w:val="single" w:color="000000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LIS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PRE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4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ESGOS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2062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OD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CAS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ELA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UNI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IPAL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ESG</w:t>
      </w:r>
      <w:r>
        <w:rPr>
          <w:rFonts w:cs="Calibri" w:hAnsi="Calibri" w:eastAsia="Calibri" w:ascii="Calibri"/>
          <w:spacing w:val="-3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062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z w:val="24"/>
          <w:szCs w:val="24"/>
          <w:u w:val="single" w:color="000000"/>
        </w:rPr>
      </w:r>
      <w:r>
        <w:rPr>
          <w:rFonts w:cs="Calibri" w:hAnsi="Calibri" w:eastAsia="Calibri" w:ascii="Calibri"/>
          <w:sz w:val="24"/>
          <w:szCs w:val="24"/>
          <w:u w:val="single" w:color="000000"/>
        </w:rPr>
        <w:t>EN</w:t>
      </w:r>
      <w:r>
        <w:rPr>
          <w:rFonts w:cs="Calibri" w:hAnsi="Calibri" w:eastAsia="Calibri" w:ascii="Calibri"/>
          <w:sz w:val="24"/>
          <w:szCs w:val="24"/>
          <w:u w:val="single" w:color="000000"/>
        </w:rPr>
      </w:r>
      <w:r>
        <w:rPr>
          <w:rFonts w:cs="Calibri" w:hAnsi="Calibri" w:eastAsia="Calibri" w:ascii="Calibri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EL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EST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O,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 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SE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UJET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ARÁN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LO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 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ES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LEC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 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EN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LAS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“BASES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PA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RA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  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spacing w:val="-2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4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sz w:val="24"/>
          <w:szCs w:val="24"/>
        </w:rPr>
      </w:r>
      <w:r>
        <w:rPr>
          <w:rFonts w:cs="Calibri" w:hAnsi="Calibri" w:eastAsia="Calibri" w:ascii="Calibri"/>
          <w:spacing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062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ELA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ESGOS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CATÁLOGO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062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z w:val="24"/>
          <w:szCs w:val="24"/>
          <w:u w:val="single" w:color="000000"/>
        </w:rPr>
      </w:r>
      <w:r>
        <w:rPr>
          <w:rFonts w:cs="Calibri" w:hAnsi="Calibri" w:eastAsia="Calibri" w:ascii="Calibri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AT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GEOG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ÁFI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PA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RA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REPRESE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AR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EL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ESGO”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GEN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ERAD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AS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4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POR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 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3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IE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8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8"/>
          <w:sz w:val="24"/>
          <w:szCs w:val="24"/>
        </w:rPr>
      </w:r>
      <w:r>
        <w:rPr>
          <w:rFonts w:cs="Calibri" w:hAnsi="Calibri" w:eastAsia="Calibri" w:ascii="Calibri"/>
          <w:spacing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2" w:lineRule="exact" w:line="440"/>
        <w:ind w:left="2062" w:right="1659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FE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ERAL,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LIN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LEC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POR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CEN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PRE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/>
        <w:ind w:left="5337" w:right="533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59"/>
        <w:ind w:left="1702" w:right="1657"/>
        <w:sectPr>
          <w:pgMar w:header="90" w:footer="1121" w:top="2400" w:bottom="280" w:left="0" w:right="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auto" w:line="359"/>
        <w:ind w:left="1702" w:right="166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TODAS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ISPOSI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PRESE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5320" w:right="5320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137" w:right="213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HERO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14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5.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359"/>
        <w:ind w:left="3502" w:right="350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DIPU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EBLA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00" w:right="370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DIP.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ELIA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90" w:right="389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DIP.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NDEZ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360"/>
        <w:ind w:left="4047" w:right="4047" w:hanging="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DIP.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JOSE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JIM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sectPr>
      <w:pgMar w:header="90" w:footer="1121" w:top="240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.5pt;margin-top:725.95pt;width:609.75pt;height:42.75pt;mso-position-horizontal-relative:page;mso-position-vertical-relative:page;z-index:-148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3.5pt;margin-top:4.5pt;width:168.75pt;height:115.5pt;mso-position-horizontal-relative:page;mso-position-vertical-relative:page;z-index:-150">
          <v:imagedata o:title="" r:id="rId1"/>
        </v:shape>
      </w:pict>
    </w:r>
    <w:r>
      <w:pict>
        <v:shape type="#_x0000_t75" style="position:absolute;margin-left:427.5pt;margin-top:27.75pt;width:135pt;height:45.75pt;mso-position-horizontal-relative:page;mso-position-vertical-relative:page;z-index:-149">
          <v:imagedata o:title="" r:id="rId2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3.5pt;margin-top:4.5pt;width:168.75pt;height:115.5pt;mso-position-horizontal-relative:page;mso-position-vertical-relative:page;z-index:-147">
          <v:imagedata o:title="" r:id="rId1"/>
        </v:shape>
      </w:pict>
    </w:r>
    <w:r>
      <w:pict>
        <v:shape type="#_x0000_t75" style="position:absolute;margin-left:427.5pt;margin-top:27.75pt;width:135pt;height:45.75pt;mso-position-horizontal-relative:page;mso-position-vertical-relative:page;z-index:-146">
          <v:imagedata o:title="" r:id="rId2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3.5pt;margin-top:4.5pt;width:168.75pt;height:115.5pt;mso-position-horizontal-relative:page;mso-position-vertical-relative:page;z-index:-145">
          <v:imagedata o:title="" r:id="rId1"/>
        </v:shape>
      </w:pict>
    </w:r>
    <w:r>
      <w:pict>
        <v:shape type="#_x0000_t75" style="position:absolute;margin-left:427.5pt;margin-top:27.75pt;width:135pt;height:45.75pt;mso-position-horizontal-relative:page;mso-position-vertical-relative:page;z-index:-144">
          <v:imagedata o:title="" r:id="rId2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