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5"/>
      </w:pP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LEB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TO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.=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362" w:right="73"/>
        <w:sectPr>
          <w:pgNumType w:start="1"/>
          <w:pgMar w:header="820" w:footer="1023" w:top="2860" w:bottom="280" w:left="340" w:right="1580"/>
          <w:headerReference w:type="default" r:id="rId4"/>
          <w:footerReference w:type="default" r:id="rId5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ECES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DIOCI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CE,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“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”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NDA: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ERALDI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ILIO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ÓM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CHIL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ÍNEZ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EÑA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NICIÓ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POR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ECER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O.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CINCUEN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ERSIONIT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EGIAS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NSCU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QUINIEN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INDE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EQUI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INCIDÍA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CUENCIA,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ÓMIC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DIDO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OSIBI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OSICIO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ÍNDICES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IT.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ICIO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EGALES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ERALES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ECHO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ERVICIOS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3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EFER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ERSIÓN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/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INHI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NA;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DEL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ECUCIÓN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ERÓ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CIUD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ERO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ODO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NIDA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ÉNDEZ,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CÁN;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UZ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UBDELE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8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EGACIÓN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CES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DOS.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NALI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EOCUP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OBARDO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SOTO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b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EQUI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OMÍA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NICIP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UBSIDIO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CUCHAR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UYERA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4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O.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EQUI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ODO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UCHA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ORTALECI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ERVICIOS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ERVICIOS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EXISTAN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UZ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INO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ENDIDO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D,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ICO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URÍDICA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ENENCI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6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ITURACIÓ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É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CUERDO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UGERE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ITIDA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ÍCUL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8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NICA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ODER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RGIO</w:t>
      </w:r>
      <w:r>
        <w:rPr>
          <w:rFonts w:cs="Verdana" w:hAnsi="Verdana" w:eastAsia="Verdana" w:ascii="Verdana"/>
          <w:b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3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MEZ</w:t>
      </w:r>
      <w:r>
        <w:rPr>
          <w:rFonts w:cs="Verdana" w:hAnsi="Verdana" w:eastAsia="Verdana" w:ascii="Verdana"/>
          <w:b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5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ECHO,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b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OSIBI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ODER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ITOS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4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362" w:right="73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DOPTADA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OS.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IR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ODAS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NVOCA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CATAR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-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ÍTICA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ODER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7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7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ÉRM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UGI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EGUNDO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ENO.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N,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4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CINCO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ENER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7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EXPLIC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DGAR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NCHEZ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ECHA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QUE,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X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-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CHO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4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CINU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ETENCIA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EA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DICHA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NÓ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ERIA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CHO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EGISL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ÓN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QUÉ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ODÍ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DGAR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NCHEZ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RFÁN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1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ITO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ICA</w:t>
      </w:r>
      <w:r>
        <w:rPr>
          <w:rFonts w:cs="Verdana" w:hAnsi="Verdana" w:eastAsia="Verdana" w:ascii="Verdana"/>
          <w:spacing w:val="1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QUIEN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1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1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ÉS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 </w:t>
      </w:r>
      <w:r>
        <w:rPr>
          <w:rFonts w:cs="Verdana" w:hAnsi="Verdana" w:eastAsia="Verdana" w:ascii="Verdana"/>
          <w:spacing w:val="2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3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ERÉS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5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IA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UD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5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4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6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3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UGI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6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3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EXISTIE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CADA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OMETIÓ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OPU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NÁND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EYE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EXISTIR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POR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SUNTOS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TADA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ORGÓ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QUIEN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ÚN,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6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6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N.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CIDIER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6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D.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UNIC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D,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ETARÍA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DICHO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O.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ENCI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CONST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TADO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NECE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ENDER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ITERI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OMO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ÚL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ICULA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ERÉS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NGEN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GU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GAR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4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UBDELE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EGACIÓN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U,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ELIC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UTA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5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ETEN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6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5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O.</w:t>
      </w:r>
      <w:r>
        <w:rPr>
          <w:rFonts w:cs="Verdana" w:hAnsi="Verdana" w:eastAsia="Verdana" w:ascii="Verdana"/>
          <w:spacing w:val="5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EÑ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ERAL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IR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EXISTA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D;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EZ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EX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;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UBSIDI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CUERDO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N.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ÍTICA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7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Á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both"/>
        <w:spacing w:before="17"/>
        <w:ind w:left="1362" w:right="73"/>
      </w:pP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UYENDO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UNICI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IOS,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ERÁN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8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URA,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INCIP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J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DO,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Q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E,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OVILID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NA,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QUE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DIRI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X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IÓN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ENID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CAL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ES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F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ECER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=================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B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NDO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ERV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NES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Y</w:t>
      </w:r>
      <w:r>
        <w:rPr>
          <w:rFonts w:cs="Verdana" w:hAnsi="Verdana" w:eastAsia="Verdana" w:ascii="Verdana"/>
          <w:spacing w:val="79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ERMIN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78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3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,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6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OR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DA</w:t>
      </w:r>
      <w:r>
        <w:rPr>
          <w:rFonts w:cs="Verdana" w:hAnsi="Verdana" w:eastAsia="Verdana" w:ascii="Verdana"/>
          <w:spacing w:val="5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Ó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4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3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CE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HO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ICIN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INUTOS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M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DÍA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DE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U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INICI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.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-2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=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=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ind w:right="1852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ONZ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3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NTES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"/>
        <w:ind w:left="4927" w:right="3764"/>
      </w:pPr>
      <w:r>
        <w:rPr>
          <w:rFonts w:cs="Verdana" w:hAnsi="Verdana" w:eastAsia="Verdana" w:ascii="Verdana"/>
          <w:spacing w:val="-1"/>
          <w:w w:val="100"/>
          <w:sz w:val="24"/>
          <w:szCs w:val="24"/>
        </w:rPr>
        <w:t>P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ID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597" w:right="4924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RI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-3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RN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2675" w:right="6001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EC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ETARIO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6040" w:right="381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RGIO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ÓMEZ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lineRule="exact" w:line="280"/>
        <w:ind w:right="1888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1657" w:right="4911"/>
        <w:sectPr>
          <w:pgMar w:header="820" w:footer="1023" w:top="2860" w:bottom="280" w:left="340" w:right="1580"/>
          <w:pgSz w:w="12260" w:h="20180"/>
        </w:sectPr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RÍA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SARA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MEL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26" w:lineRule="exact" w:line="280"/>
        <w:ind w:left="6477" w:right="821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LEOBARDO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OTO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right"/>
        <w:spacing w:lineRule="exact" w:line="260"/>
        <w:ind w:right="1888"/>
      </w:pP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4"/>
          <w:szCs w:val="24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1815" w:right="5143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HERACL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Í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NEZ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24"/>
          <w:szCs w:val="24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V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O</w:t>
      </w:r>
      <w:r>
        <w:rPr>
          <w:rFonts w:cs="Verdana" w:hAnsi="Verdana" w:eastAsia="Verdana" w:ascii="Verdana"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spacing w:val="-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  <w:t>L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362" w:right="95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</w:t>
      </w:r>
      <w:r>
        <w:rPr>
          <w:rFonts w:cs="Verdana" w:hAnsi="Verdana" w:eastAsia="Verdana" w:ascii="Verdana"/>
          <w:spacing w:val="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OJA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ÓN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ND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DE</w:t>
      </w:r>
      <w:r>
        <w:rPr>
          <w:rFonts w:cs="Verdana" w:hAnsi="Verdana" w:eastAsia="Verdana" w:ascii="Verdana"/>
          <w:spacing w:val="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1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4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</w:p>
    <w:sectPr>
      <w:pgMar w:header="820" w:footer="1023" w:top="2860" w:bottom="280" w:left="340" w:right="1580"/>
      <w:pgSz w:w="12260" w:h="201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7.61pt;margin-top:945.984pt;width:35.9pt;height:14pt;mso-position-horizontal-relative:page;mso-position-vertical-relative:page;z-index:-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 w:right="-36"/>
                </w:pPr>
                <w:r>
                  <w:rPr>
                    <w:rFonts w:cs="Times New Roman" w:hAnsi="Times New Roman" w:eastAsia="Times New Roman" w:ascii="Times New Roman"/>
                    <w:sz w:val="23"/>
                    <w:szCs w:val="23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3"/>
                    <w:szCs w:val="23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3"/>
                    <w:szCs w:val="23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2.85pt;margin-top:41pt;width:122.2pt;height:102.2pt;mso-position-horizontal-relative:page;mso-position-vertical-relative:page;z-index:-174">
          <v:imagedata o:title="" r:id="rId1"/>
        </v:shape>
      </w:pict>
    </w:r>
    <w:r>
      <w:pict>
        <v:shape type="#_x0000_t202" style="position:absolute;margin-left:149.74pt;margin-top:97.619pt;width:348.723pt;height:14.96pt;mso-position-horizontal-relative:page;mso-position-vertical-relative:page;z-index:-173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1"/>
                    <w:szCs w:val="21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Q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É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6"/>
                    <w:szCs w:val="26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OV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G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R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TIT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U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cs="Verdana" w:hAnsi="Verdana" w:eastAsia="Verdana" w:ascii="Verdana"/>
                    <w:b/>
                    <w:spacing w:val="-3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cs="Verdana" w:hAnsi="Verdana" w:eastAsia="Verdana" w:ascii="Verdana"/>
                    <w:b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cs="Verdana" w:hAnsi="Verdana" w:eastAsia="Verdana" w:ascii="Verdana"/>
                    <w:b/>
                    <w:spacing w:val="1"/>
                    <w:w w:val="100"/>
                    <w:sz w:val="21"/>
                    <w:szCs w:val="21"/>
                  </w:rPr>
                  <w:t>N</w:t>
                </w:r>
                <w:r>
                  <w:rPr>
                    <w:rFonts w:cs="Verdana" w:hAnsi="Verdana" w:eastAsia="Verdana" w:ascii="Verdana"/>
                    <w:b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cs="Verdana" w:hAnsi="Verdana" w:eastAsia="Verdana" w:ascii="Verdana"/>
                    <w:b/>
                    <w:spacing w:val="0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4.33pt;margin-top:128.847pt;width:253.837pt;height:13.04pt;mso-position-horizontal-relative:page;mso-position-vertical-relative:page;z-index:-17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“</w:t>
                </w:r>
                <w:r>
                  <w:rPr>
                    <w:rFonts w:cs="Verdana" w:hAnsi="Verdana" w:eastAsia="Verdana" w:ascii="Verdana"/>
                    <w:spacing w:val="-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Verdana" w:hAnsi="Verdana" w:eastAsia="Verdana" w:ascii="Verdana"/>
                    <w:spacing w:val="-1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ÑO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LA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PLUR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TU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DAD</w:t>
                </w:r>
                <w:r>
                  <w:rPr>
                    <w:rFonts w:cs="Verdana" w:hAnsi="Verdana" w:eastAsia="Verdana" w:ascii="Verdana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Verdana" w:hAnsi="Verdana" w:eastAsia="Verdana" w:ascii="Verdana"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22"/>
                    <w:szCs w:val="22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