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pict>
          <v:shape type="#_x0000_t202" style="position:absolute;margin-left:398.112pt;margin-top:126.6pt;width:21.8884pt;height:18.96pt;mso-position-horizontal-relative:page;mso-position-vertical-relative:page;z-index:-45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before="6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ón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04pt;margin-top:131.4pt;width:17.52pt;height:18.96pt;mso-position-horizontal-relative:page;mso-position-vertical-relative:page;z-index:-45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before="60"/>
                    <w:ind w:left="15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159pt;margin-top:131.4pt;width:20.3606pt;height:18.96pt;mso-position-horizontal-relative:page;mso-position-vertical-relative:page;z-index:-46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before="6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5.64pt;margin-top:71.4pt;width:19.44pt;height:22.56pt;mso-position-horizontal-relative:page;mso-position-vertical-relative:page;z-index:-4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48"/>
                    <w:ind w:left="7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90" w:hRule="exact"/>
        </w:trPr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so,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apr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51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Par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34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ERA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3"/>
                <w:szCs w:val="13"/>
              </w:rPr>
              <w:t>Á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EC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5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Á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EYES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LIO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ÁN</w:t>
            </w:r>
            <w:r>
              <w:rPr>
                <w:rFonts w:cs="Verdana" w:hAnsi="Verdana" w:eastAsia="Verdana" w:ascii="Verdana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3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BA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LIÁN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Ñ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ALGO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PMC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89" w:hRule="exact"/>
        </w:trPr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4" w:right="3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cs="Verdana" w:hAnsi="Verdana" w:eastAsia="Verdana" w:ascii="Verdana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Verdana" w:hAnsi="Verdana" w:eastAsia="Verdana" w:ascii="Verdana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aso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apro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51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Par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34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4"/>
              <w:ind w:left="6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4"/>
              <w:ind w:left="6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ERA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3"/>
                <w:szCs w:val="13"/>
              </w:rPr>
              <w:t>Á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4"/>
              <w:ind w:left="24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6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EC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Á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EYES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5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LIO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ÁN</w:t>
            </w:r>
            <w:r>
              <w:rPr>
                <w:rFonts w:cs="Verdana" w:hAnsi="Verdana" w:eastAsia="Verdana" w:ascii="Verdana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BA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3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9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LIÁN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Ñ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ALGO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PMC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765" w:footer="0" w:top="2660" w:bottom="280" w:left="1060" w:right="1720"/>
          <w:headerReference w:type="default" r:id="rId4"/>
          <w:pgSz w:w="12240" w:h="15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shape type="#_x0000_t202" style="position:absolute;margin-left:398.112pt;margin-top:126.6pt;width:21.8884pt;height:18.96pt;mso-position-horizontal-relative:page;mso-position-vertical-relative:page;z-index:-45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before="6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ón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04pt;margin-top:131.4pt;width:17.52pt;height:18.96pt;mso-position-horizontal-relative:page;mso-position-vertical-relative:page;z-index:-45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before="60"/>
                    <w:ind w:left="15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159pt;margin-top:131.4pt;width:20.3606pt;height:18.96pt;mso-position-horizontal-relative:page;mso-position-vertical-relative:page;z-index:-45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before="6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5.64pt;margin-top:71.4pt;width:19.44pt;height:22.56pt;mso-position-horizontal-relative:page;mso-position-vertical-relative:page;z-index:-4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48"/>
                    <w:ind w:left="7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90" w:hRule="exact"/>
        </w:trPr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51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Par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34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ERA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3"/>
                <w:szCs w:val="13"/>
              </w:rPr>
              <w:t>Á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b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EC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5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Á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EYES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LIO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ÁN</w:t>
            </w:r>
            <w:r>
              <w:rPr>
                <w:rFonts w:cs="Verdana" w:hAnsi="Verdana" w:eastAsia="Verdana" w:ascii="Verdana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3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BA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Í</w:t>
            </w:r>
            <w:r>
              <w:rPr>
                <w:rFonts w:cs="Verdana" w:hAnsi="Verdana" w:eastAsia="Verdana" w:ascii="Verdana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64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3"/>
                <w:szCs w:val="13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LIÁN</w:t>
            </w:r>
            <w:r>
              <w:rPr>
                <w:rFonts w:cs="Verdana" w:hAnsi="Verdana" w:eastAsia="Verdana" w:ascii="Verdana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Ñ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  <w:t>ALGO</w:t>
            </w:r>
            <w:r>
              <w:rPr>
                <w:rFonts w:cs="Verdana" w:hAnsi="Verdana" w:eastAsia="Verdana" w:ascii="Verdana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3"/>
              <w:ind w:left="244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PMC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64" w:right="26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</w:tbl>
    <w:sectPr>
      <w:pgMar w:header="765" w:footer="0" w:top="2660" w:bottom="280" w:left="1060" w:right="17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1.1pt;margin-top:38.25pt;width:166.54pt;height:133.23pt;mso-position-horizontal-relative:page;mso-position-vertical-relative:page;z-index:-461" coordorigin="1222,765" coordsize="3331,2665">
          <v:shape type="#_x0000_t75" style="position:absolute;left:1222;top:765;width:2265;height:2265">
            <v:imagedata o:title="" r:id="rId1"/>
          </v:shape>
          <v:shape type="#_x0000_t75" style="position:absolute;left:2597;top:1718;width:377;height:434">
            <v:imagedata o:title="" r:id="rId2"/>
          </v:shape>
          <v:shape type="#_x0000_t75" style="position:absolute;left:2614;top:1982;width:1850;height:370">
            <v:imagedata o:title="" r:id="rId3"/>
          </v:shape>
          <v:shape type="#_x0000_t75" style="position:absolute;left:4234;top:1982;width:319;height:370">
            <v:imagedata o:title="" r:id="rId4"/>
          </v:shape>
          <v:shape type="#_x0000_t75" style="position:absolute;left:2614;top:3060;width:319;height:370">
            <v:imagedata o:title="" r:id="rId5"/>
          </v:shape>
          <w10:wrap type="none"/>
        </v:group>
      </w:pict>
    </w:r>
    <w:r>
      <w:pict>
        <v:group style="position:absolute;margin-left:259.2pt;margin-top:40.44pt;width:225.24pt;height:54.48pt;mso-position-horizontal-relative:page;mso-position-vertical-relative:page;z-index:-460" coordorigin="5184,809" coordsize="4505,1090">
          <v:shape type="#_x0000_t75" style="position:absolute;left:7195;top:809;width:432;height:499">
            <v:imagedata o:title="" r:id="rId6"/>
          </v:shape>
          <v:shape type="#_x0000_t75" style="position:absolute;left:5184;top:1104;width:4505;height:499">
            <v:imagedata o:title="" r:id="rId7"/>
          </v:shape>
          <v:shape type="#_x0000_t75" style="position:absolute;left:5894;top:1399;width:2914;height:499">
            <v:imagedata o:title="" r:id="rId8"/>
          </v:shape>
          <v:shape type="#_x0000_t75" style="position:absolute;left:8513;top:1428;width:389;height:451">
            <v:imagedata o:title="" r:id="rId9"/>
          </v:shape>
          <w10:wrap type="none"/>
        </v:group>
      </w:pict>
    </w:r>
    <w:r>
      <w:pict>
        <v:group style="position:absolute;margin-left:230.64pt;margin-top:112.53pt;width:210.48pt;height:43.54pt;mso-position-horizontal-relative:page;mso-position-vertical-relative:page;z-index:-459" coordorigin="4613,2251" coordsize="4210,871">
          <v:shape type="#_x0000_t75" style="position:absolute;left:5100;top:2628;width:350;height:379">
            <v:imagedata o:title="" r:id="rId10"/>
          </v:shape>
          <v:shape type="#_x0000_t75" style="position:absolute;left:5412;top:2522;width:454;height:379">
            <v:imagedata o:title="" r:id="rId11"/>
          </v:shape>
          <v:shape style="position:absolute;left:4623;top:2261;width:756;height:0" coordorigin="4623,2261" coordsize="756,0" path="m4623,2261l5379,2261e" filled="f" stroked="t" strokeweight="0.58pt" strokecolor="#000000">
            <v:path arrowok="t"/>
          </v:shape>
          <v:shape style="position:absolute;left:5389;top:2261;width:370;height:0" coordorigin="5389,2261" coordsize="370,0" path="m5389,2261l5759,2261e" filled="f" stroked="t" strokeweight="0.58pt" strokecolor="#000000">
            <v:path arrowok="t"/>
          </v:shape>
          <v:shape style="position:absolute;left:5768;top:2261;width:859;height:0" coordorigin="5768,2261" coordsize="859,0" path="m5768,2261l6627,2261e" filled="f" stroked="t" strokeweight="0.58pt" strokecolor="#000000">
            <v:path arrowok="t"/>
          </v:shape>
          <v:shape style="position:absolute;left:6637;top:2261;width:454;height:0" coordorigin="6637,2261" coordsize="454,0" path="m6637,2261l7091,2261e" filled="f" stroked="t" strokeweight="0.58pt" strokecolor="#000000">
            <v:path arrowok="t"/>
          </v:shape>
          <v:shape style="position:absolute;left:7101;top:2261;width:1238;height:0" coordorigin="7101,2261" coordsize="1238,0" path="m7101,2261l8339,2261e" filled="f" stroked="t" strokeweight="0.58pt" strokecolor="#000000">
            <v:path arrowok="t"/>
          </v:shape>
          <v:shape style="position:absolute;left:8349;top:2261;width:463;height:0" coordorigin="8349,2261" coordsize="463,0" path="m8349,2261l8812,2261e" filled="f" stroked="t" strokeweight="0.58pt" strokecolor="#000000">
            <v:path arrowok="t"/>
          </v:shape>
          <v:shape style="position:absolute;left:4619;top:2256;width:0;height:859" coordorigin="4619,2256" coordsize="0,859" path="m4619,2256l4619,3116e" filled="f" stroked="t" strokeweight="0.58pt" strokecolor="#000000">
            <v:path arrowok="t"/>
          </v:shape>
          <v:shape style="position:absolute;left:4623;top:3111;width:756;height:0" coordorigin="4623,3111" coordsize="756,0" path="m4623,3111l5379,3111e" filled="f" stroked="t" strokeweight="0.58pt" strokecolor="#000000">
            <v:path arrowok="t"/>
          </v:shape>
          <v:shape style="position:absolute;left:5384;top:2256;width:0;height:859" coordorigin="5384,2256" coordsize="0,859" path="m5384,2256l5384,3116e" filled="f" stroked="t" strokeweight="0.57998pt" strokecolor="#000000">
            <v:path arrowok="t"/>
          </v:shape>
          <v:shape style="position:absolute;left:5389;top:3111;width:370;height:0" coordorigin="5389,3111" coordsize="370,0" path="m5389,3111l5759,3111e" filled="f" stroked="t" strokeweight="0.58pt" strokecolor="#000000">
            <v:path arrowok="t"/>
          </v:shape>
          <v:shape style="position:absolute;left:5763;top:2256;width:0;height:859" coordorigin="5763,2256" coordsize="0,859" path="m5763,2256l5763,3116e" filled="f" stroked="t" strokeweight="0.57998pt" strokecolor="#000000">
            <v:path arrowok="t"/>
          </v:shape>
          <v:shape style="position:absolute;left:5768;top:3111;width:859;height:0" coordorigin="5768,3111" coordsize="859,0" path="m5768,3111l6627,3111e" filled="f" stroked="t" strokeweight="0.58pt" strokecolor="#000000">
            <v:path arrowok="t"/>
          </v:shape>
          <v:shape type="#_x0000_t75" style="position:absolute;left:6341;top:2628;width:350;height:379">
            <v:imagedata o:title="" r:id="rId12"/>
          </v:shape>
          <v:shape style="position:absolute;left:6632;top:2256;width:0;height:859" coordorigin="6632,2256" coordsize="0,859" path="m6632,2256l6632,3116e" filled="f" stroked="t" strokeweight="0.57998pt" strokecolor="#000000">
            <v:path arrowok="t"/>
          </v:shape>
          <v:shape style="position:absolute;left:6637;top:3111;width:454;height:0" coordorigin="6637,3111" coordsize="454,0" path="m6637,3111l7091,3111e" filled="f" stroked="t" strokeweight="0.58pt" strokecolor="#000000">
            <v:path arrowok="t"/>
          </v:shape>
          <v:shape type="#_x0000_t75" style="position:absolute;left:6694;top:2522;width:466;height:379">
            <v:imagedata o:title="" r:id="rId13"/>
          </v:shape>
          <v:shape style="position:absolute;left:7096;top:2256;width:0;height:859" coordorigin="7096,2256" coordsize="0,859" path="m7096,2256l7096,3116e" filled="f" stroked="t" strokeweight="0.58001pt" strokecolor="#000000">
            <v:path arrowok="t"/>
          </v:shape>
          <v:shape style="position:absolute;left:7101;top:3111;width:1238;height:0" coordorigin="7101,3111" coordsize="1238,0" path="m7101,3111l8339,3111e" filled="f" stroked="t" strokeweight="0.58pt" strokecolor="#000000">
            <v:path arrowok="t"/>
          </v:shape>
          <v:shape type="#_x0000_t75" style="position:absolute;left:8050;top:2532;width:350;height:379">
            <v:imagedata o:title="" r:id="rId14"/>
          </v:shape>
          <v:shape style="position:absolute;left:8344;top:2256;width:0;height:859" coordorigin="8344,2256" coordsize="0,859" path="m8344,2256l8344,3116e" filled="f" stroked="t" strokeweight="0.58001pt" strokecolor="#000000">
            <v:path arrowok="t"/>
          </v:shape>
          <v:shape style="position:absolute;left:8349;top:3111;width:463;height:0" coordorigin="8349,3111" coordsize="463,0" path="m8349,3111l8812,3111e" filled="f" stroked="t" strokeweight="0.58pt" strokecolor="#000000">
            <v:path arrowok="t"/>
          </v:shape>
          <v:shape type="#_x0000_t75" style="position:absolute;left:8407;top:2522;width:475;height:379">
            <v:imagedata o:title="" r:id="rId15"/>
          </v:shape>
          <v:shape style="position:absolute;left:8817;top:2256;width:0;height:859" coordorigin="8817,2256" coordsize="0,859" path="m8817,2256l8817,3116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265.33pt;margin-top:59.3947pt;width:203.263pt;height:27.8394pt;mso-position-horizontal-relative:page;mso-position-vertical-relative:page;z-index:-4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TACI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before="42"/>
                  <w:ind w:left="73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24</w:t>
                </w:r>
                <w:r>
                  <w:rPr>
                    <w:rFonts w:cs="Arial" w:hAnsi="Arial" w:eastAsia="Arial" w:ascii="Arial"/>
                    <w:b/>
                    <w:spacing w:val="-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SEPTIE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8.81pt;margin-top:125.089pt;width:15.0561pt;height:19.76pt;mso-position-horizontal-relative:page;mso-position-vertical-relative:page;z-index:-457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center"/>
                  <w:spacing w:lineRule="exact" w:line="180"/>
                  <w:ind w:left="139" w:right="-12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A</w:t>
                </w:r>
              </w:p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center"/>
                  <w:ind w:left="-12"/>
                </w:pPr>
                <w:r>
                  <w:rPr>
                    <w:rFonts w:cs="Verdana" w:hAnsi="Verdana" w:eastAsia="Verdana" w:ascii="Verdana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v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96.05pt;margin-top:125.089pt;width:22.7011pt;height:19.76pt;mso-position-horizontal-relative:page;mso-position-vertical-relative:page;z-index:-456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center"/>
                  <w:spacing w:lineRule="exact" w:line="180"/>
                  <w:ind w:left="142" w:right="47"/>
                </w:pPr>
                <w:r>
                  <w:rPr>
                    <w:rFonts w:cs="Verdana" w:hAnsi="Verdana" w:eastAsia="Verdana" w:ascii="Verdana"/>
                    <w:spacing w:val="-1"/>
                    <w:w w:val="100"/>
                    <w:sz w:val="16"/>
                    <w:szCs w:val="16"/>
                  </w:rPr>
                  <w:t>En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center"/>
                  <w:ind w:left="-12" w:right="-12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75.05pt;margin-top:129.529pt;width:7.22914pt;height:10.04pt;mso-position-horizontal-relative:page;mso-position-vertical-relative:page;z-index:-455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9.15pt;margin-top:129.529pt;width:7.81801pt;height:10.04pt;mso-position-horizontal-relative:page;mso-position-vertical-relative:page;z-index:-454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83pt;margin-top:129.529pt;width:8.24199pt;height:10.04pt;mso-position-horizontal-relative:page;mso-position-vertical-relative:page;z-index:-453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3.03pt;margin-top:130.009pt;width:36.0816pt;height:10.04pt;mso-position-horizontal-relative:page;mso-position-vertical-relative:page;z-index:-452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6"/>
                    <w:szCs w:val="16"/>
                  </w:rPr>
                  <w:t>ci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