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before="17"/>
        <w:ind w:left="1362" w:right="76"/>
      </w:pP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LEB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É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OL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UATRO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TIEMB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TO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E.=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ind w:left="1362" w:right="73"/>
        <w:sectPr>
          <w:pgNumType w:start="1"/>
          <w:pgMar w:header="820" w:footer="1023" w:top="2860" w:bottom="280" w:left="340" w:right="1580"/>
          <w:headerReference w:type="default" r:id="rId4"/>
          <w:footerReference w:type="default" r:id="rId5"/>
          <w:pgSz w:w="12260" w:h="20180"/>
        </w:sectPr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ECES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CIUD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ÑO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: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DINE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ELIA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CHIL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ÍNEZ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ULI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NÁND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EY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ILIO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ÓMEZ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UBO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INICIÓ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NCE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NUE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INUTOS.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ELIA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CHIL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ÍNEZ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OMETIÓ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É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ETIDA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ERACIÓN,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POR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ERSO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URÍDIC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EGISL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BOGADO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ZQ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TU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NÁND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OMERO,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“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OPUL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8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UNIO”,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X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CIUD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EXPONÍA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OJ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ENO</w:t>
      </w:r>
      <w:r>
        <w:rPr>
          <w:rFonts w:cs="Verdana" w:hAnsi="Verdana" w:eastAsia="Verdana" w:ascii="Verdana"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N,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QUE,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NÓ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EA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URÍDI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OF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CIO</w:t>
      </w:r>
      <w:r>
        <w:rPr>
          <w:rFonts w:cs="Verdana" w:hAnsi="Verdana" w:eastAsia="Verdana" w:ascii="Verdana"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3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CUER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ÍCUL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É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NICA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ERANO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ERANO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ECIBIDO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AS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EGACIO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ETARÍAS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ERACIÓN,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ETENCI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UY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NCHEZ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N,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TOR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NERAL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SUNTOS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OS,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OYE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TOS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LEGIS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TIVOS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UD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7"/>
        <w:ind w:left="1362" w:right="73"/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EGACIONES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ERAN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QUIENES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EXISTÍAN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DICIO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OS,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OMETIÓ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UGE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SUNTOS</w:t>
      </w:r>
      <w:r>
        <w:rPr>
          <w:rFonts w:cs="Verdana" w:hAnsi="Verdana" w:eastAsia="Verdana" w:ascii="Verdana"/>
          <w:b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NERA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b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UNID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NALI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OS,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ETE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ÚN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OSIB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DGAR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NCHEZ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RFÁN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ERÁN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;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UNID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ÚNES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DIREC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ÚN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NDO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ERMIN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DIÓ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É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INUTOS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DÍA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2974" w:right="1810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ONZ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lineRule="exact" w:line="280"/>
        <w:ind w:left="4927" w:right="3764"/>
      </w:pP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1621" w:right="4947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RÍA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SARA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MEL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6307" w:right="652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HERACL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1572" w:right="4826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Ñ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LGO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1"/>
        <w:ind w:left="3088" w:right="6341"/>
      </w:pP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sectPr>
      <w:pgMar w:header="820" w:footer="1023" w:top="2860" w:bottom="280" w:left="340" w:right="1580"/>
      <w:pgSz w:w="12260" w:h="201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7.61pt;margin-top:945.984pt;width:35.9pt;height:14pt;mso-position-horizontal-relative:page;mso-position-vertical-relative:page;z-index:-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 w:right="-36"/>
                </w:pPr>
                <w:r>
                  <w:rPr>
                    <w:rFonts w:cs="Times New Roman" w:hAnsi="Times New Roman" w:eastAsia="Times New Roman" w:ascii="Times New Roman"/>
                    <w:sz w:val="23"/>
                    <w:szCs w:val="23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3"/>
                    <w:szCs w:val="23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2.85pt;margin-top:41pt;width:122.2pt;height:102.2pt;mso-position-horizontal-relative:page;mso-position-vertical-relative:page;z-index:-73">
          <v:imagedata o:title="" r:id="rId1"/>
        </v:shape>
      </w:pict>
    </w:r>
    <w:r>
      <w:pict>
        <v:shape type="#_x0000_t202" style="position:absolute;margin-left:149.74pt;margin-top:97.619pt;width:348.723pt;height:14.96pt;mso-position-horizontal-relative:page;mso-position-vertical-relative:page;z-index:-72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1"/>
                    <w:szCs w:val="21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6"/>
                    <w:szCs w:val="26"/>
                  </w:rPr>
                  <w:t>Q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É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OV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6"/>
                    <w:szCs w:val="26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R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6"/>
                    <w:szCs w:val="26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TIT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4.33pt;margin-top:128.847pt;width:253.837pt;height:13.04pt;mso-position-horizontal-relative:page;mso-position-vertical-relative:page;z-index:-71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Verdana" w:hAnsi="Verdana" w:eastAsia="Verdana" w:ascii="Verdana"/>
                    <w:spacing w:val="0"/>
                    <w:w w:val="100"/>
                    <w:sz w:val="22"/>
                    <w:szCs w:val="22"/>
                  </w:rPr>
                  <w:t>“</w:t>
                </w:r>
                <w:r>
                  <w:rPr>
                    <w:rFonts w:cs="Verdana" w:hAnsi="Verdana" w:eastAsia="Verdana" w:ascii="Verdana"/>
                    <w:spacing w:val="-2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Verdana" w:hAnsi="Verdana" w:eastAsia="Verdana" w:ascii="Verdana"/>
                    <w:spacing w:val="-1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ÑO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PLUR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DAD</w:t>
                </w:r>
                <w:r>
                  <w:rPr>
                    <w:rFonts w:cs="Verdana" w:hAnsi="Verdana" w:eastAsia="Verdana" w:ascii="Verdana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Verdana" w:hAnsi="Verdana" w:eastAsia="Verdana" w:ascii="Verdana"/>
                    <w:spacing w:val="3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Verdana" w:hAnsi="Verdana" w:eastAsia="Verdana" w:ascii="Verdana"/>
                    <w:spacing w:val="3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2"/>
                    <w:szCs w:val="22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