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6"/>
      </w:pP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LEB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NCO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MB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362" w:right="73"/>
        <w:sectPr>
          <w:pgNumType w:start="1"/>
          <w:pgMar w:header="820" w:footer="1023" w:top="2860" w:bottom="280" w:left="340" w:right="1580"/>
          <w:headerReference w:type="default" r:id="rId4"/>
          <w:footerReference w:type="default" r:id="rId5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ECES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CINCO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OVI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CE,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NDA: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ERALDINE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ÓMEZ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INICIÓ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ITUTO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(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)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CABO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ÉXI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HOMO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IENDO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: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OGR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NDIR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ICENCI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ECHO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E.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UGI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X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ERIA.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NCHEZ</w:t>
      </w:r>
      <w:r>
        <w:rPr>
          <w:rFonts w:cs="Verdana" w:hAnsi="Verdana" w:eastAsia="Verdana" w:ascii="Verdana"/>
          <w:b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b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TOR</w:t>
      </w:r>
      <w:r>
        <w:rPr>
          <w:rFonts w:cs="Verdana" w:hAnsi="Verdana" w:eastAsia="Verdana" w:ascii="Verdana"/>
          <w:b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NERAL</w:t>
      </w:r>
      <w:r>
        <w:rPr>
          <w:rFonts w:cs="Verdana" w:hAnsi="Verdana" w:eastAsia="Verdana" w:ascii="Verdana"/>
          <w:b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SUNTOS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S,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OYE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LEGIS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TIVOS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QUIEN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4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NFO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ERÍAN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EGIO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IR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ENDA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NFO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DIÓ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CINCUEN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CINCO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974" w:right="181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4927" w:right="3764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2166" w:right="5492" w:firstLine="1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ETARIO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6595" w:right="865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RGIO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GÓMEZ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1815" w:right="5143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6513" w:right="785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OTO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lineRule="exact" w:line="280"/>
        <w:ind w:right="1888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1621" w:right="4947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SARA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6064" w:right="335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LGO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before="1"/>
        <w:ind w:right="1888"/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362" w:right="89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7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NDA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ÑO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DOS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</w:p>
    <w:sectPr>
      <w:pgMar w:header="820" w:footer="1023" w:top="2860" w:bottom="280" w:left="340" w:right="158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.61pt;margin-top:945.984pt;width:35.9pt;height:14pt;mso-position-horizontal-relative:page;mso-position-vertical-relative:page;z-index:-1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2.85pt;margin-top:41pt;width:122.2pt;height:102.2pt;mso-position-horizontal-relative:page;mso-position-vertical-relative:page;z-index:-143">
          <v:imagedata o:title="" r:id="rId1"/>
        </v:shape>
      </w:pict>
    </w:r>
    <w:r>
      <w:pict>
        <v:shape type="#_x0000_t202" style="position:absolute;margin-left:149.74pt;margin-top:97.619pt;width:348.723pt;height:14.96pt;mso-position-horizontal-relative:page;mso-position-vertical-relative:page;z-index:-14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33pt;margin-top:128.847pt;width:253.837pt;height:13.04pt;mso-position-horizontal-relative:page;mso-position-vertical-relative:page;z-index:-141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“</w:t>
                </w:r>
                <w:r>
                  <w:rPr>
                    <w:rFonts w:cs="Verdana" w:hAnsi="Verdana" w:eastAsia="Verdana" w:ascii="Verdana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Verdana" w:hAnsi="Verdana" w:eastAsia="Verdana" w:ascii="Verdana"/>
                    <w:spacing w:val="-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PLUR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Verdana" w:hAnsi="Verdana" w:eastAsia="Verdana" w:ascii="Verdan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