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before="26"/>
        <w:ind w:left="102" w:right="74"/>
      </w:pPr>
      <w:r>
        <w:rPr>
          <w:rFonts w:cs="Arial" w:hAnsi="Arial" w:eastAsia="Arial" w:ascii="Arial"/>
          <w:b/>
          <w:spacing w:val="-5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C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b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L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UNIÓN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b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L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M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ISIÓN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b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GRU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P</w:t>
      </w:r>
      <w:r>
        <w:rPr>
          <w:rFonts w:cs="Arial" w:hAnsi="Arial" w:eastAsia="Arial" w:ascii="Arial"/>
          <w:b/>
          <w:spacing w:val="1"/>
          <w:w w:val="100"/>
          <w:sz w:val="26"/>
          <w:szCs w:val="26"/>
        </w:rPr>
        <w:t>O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b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VULN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R</w:t>
      </w:r>
      <w:r>
        <w:rPr>
          <w:rFonts w:cs="Arial" w:hAnsi="Arial" w:eastAsia="Arial" w:ascii="Arial"/>
          <w:b/>
          <w:spacing w:val="-5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B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CELEB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R</w:t>
      </w:r>
      <w:r>
        <w:rPr>
          <w:rFonts w:cs="Arial" w:hAnsi="Arial" w:eastAsia="Arial" w:ascii="Arial"/>
          <w:b/>
          <w:spacing w:val="-5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D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b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VIERN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b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DI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CIN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EVE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b/>
          <w:spacing w:val="17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P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TIE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M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BRE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b/>
          <w:spacing w:val="17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DOS</w:t>
      </w:r>
      <w:r>
        <w:rPr>
          <w:rFonts w:cs="Arial" w:hAnsi="Arial" w:eastAsia="Arial" w:ascii="Arial"/>
          <w:b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M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IL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C</w:t>
      </w:r>
      <w:r>
        <w:rPr>
          <w:rFonts w:cs="Arial" w:hAnsi="Arial" w:eastAsia="Arial" w:ascii="Arial"/>
          <w:b/>
          <w:spacing w:val="-5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OR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C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E.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ind w:left="102" w:right="74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RO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V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CES</w:t>
      </w:r>
      <w:r>
        <w:rPr>
          <w:rFonts w:cs="Arial" w:hAnsi="Arial" w:eastAsia="Arial" w:ascii="Arial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H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ERO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CA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DAD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P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UEB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ZA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AGO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Z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A,</w:t>
      </w:r>
      <w:r>
        <w:rPr>
          <w:rFonts w:cs="Arial" w:hAnsi="Arial" w:eastAsia="Arial" w:ascii="Arial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DIECIN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EVE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DÍ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</w:t>
      </w:r>
      <w:r>
        <w:rPr>
          <w:rFonts w:cs="Arial" w:hAnsi="Arial" w:eastAsia="Arial" w:ascii="Arial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BRE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AÑO</w:t>
      </w:r>
      <w:r>
        <w:rPr>
          <w:rFonts w:cs="Arial" w:hAnsi="Arial" w:eastAsia="Arial" w:ascii="Arial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DOS</w:t>
      </w:r>
      <w:r>
        <w:rPr>
          <w:rFonts w:cs="Arial" w:hAnsi="Arial" w:eastAsia="Arial" w:ascii="Arial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IL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ORC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REUNI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SALA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MISI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NES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ACIO</w:t>
      </w:r>
      <w:r>
        <w:rPr>
          <w:rFonts w:cs="Arial" w:hAnsi="Arial" w:eastAsia="Arial" w:ascii="Arial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LEGISLA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IVO,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DIPU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ADOS</w:t>
      </w:r>
      <w:r>
        <w:rPr>
          <w:rFonts w:cs="Arial" w:hAnsi="Arial" w:eastAsia="Arial" w:ascii="Arial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P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ADAS</w:t>
      </w:r>
      <w:r>
        <w:rPr>
          <w:rFonts w:cs="Arial" w:hAnsi="Arial" w:eastAsia="Arial" w:ascii="Arial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EGR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MISIÓN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G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RUP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VULN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RAB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ES: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IELLA</w:t>
      </w:r>
      <w:r>
        <w:rPr>
          <w:rFonts w:cs="Arial" w:hAnsi="Arial" w:eastAsia="Arial" w:ascii="Arial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MAR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HA</w:t>
      </w:r>
      <w:r>
        <w:rPr>
          <w:rFonts w:cs="Arial" w:hAnsi="Arial" w:eastAsia="Arial" w:ascii="Arial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G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BRIELA</w:t>
      </w:r>
      <w:r>
        <w:rPr>
          <w:rFonts w:cs="Arial" w:hAnsi="Arial" w:eastAsia="Arial" w:ascii="Arial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G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MEZ</w:t>
      </w:r>
      <w:r>
        <w:rPr>
          <w:rFonts w:cs="Arial" w:hAnsi="Arial" w:eastAsia="Arial" w:ascii="Arial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MALDO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ADO,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JULI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Á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PEÑA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HID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LGO,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EF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ALÍ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VAD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BEDO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Z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SERGIO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G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Ó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EZ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LIVI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MARI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ZA</w:t>
      </w:r>
      <w:r>
        <w:rPr>
          <w:rFonts w:cs="Arial" w:hAnsi="Arial" w:eastAsia="Arial" w:ascii="Arial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ARÍN</w:t>
      </w:r>
      <w:r>
        <w:rPr>
          <w:rFonts w:cs="Arial" w:hAnsi="Arial" w:eastAsia="Arial" w:ascii="Arial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MARC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JUL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Á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REND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API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LIZE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H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SÁN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HEZ</w:t>
      </w:r>
      <w:r>
        <w:rPr>
          <w:rFonts w:cs="Arial" w:hAnsi="Arial" w:eastAsia="Arial" w:ascii="Arial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GARCÍA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MO</w:t>
      </w:r>
      <w:r>
        <w:rPr>
          <w:rFonts w:cs="Arial" w:hAnsi="Arial" w:eastAsia="Arial" w:ascii="Arial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INVI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AD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AS</w:t>
      </w:r>
      <w:r>
        <w:rPr>
          <w:rFonts w:cs="Arial" w:hAnsi="Arial" w:eastAsia="Arial" w:ascii="Arial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DIPU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AD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DIPU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ADOS: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EGRAN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ISIÓN</w:t>
      </w:r>
      <w:r>
        <w:rPr>
          <w:rFonts w:cs="Arial" w:hAnsi="Arial" w:eastAsia="Arial" w:ascii="Arial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CIÓN</w:t>
      </w:r>
      <w:r>
        <w:rPr>
          <w:rFonts w:cs="Arial" w:hAnsi="Arial" w:eastAsia="Arial" w:ascii="Arial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PER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DISC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D: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EVELIA</w:t>
      </w:r>
      <w:r>
        <w:rPr>
          <w:rFonts w:cs="Arial" w:hAnsi="Arial" w:eastAsia="Arial" w:ascii="Arial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DRÍGU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Z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GARCÍ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MARÍA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CÍO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AGUIL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NAVA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MARIA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HERN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Á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DEZ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S,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HUBO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QUÓR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M,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INIC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UNIÓN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EVE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HO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EIN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CIN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NU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OS.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before="1"/>
        <w:ind w:left="102" w:right="614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====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====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====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4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before="1"/>
        <w:ind w:left="102" w:right="73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PUN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OS,</w:t>
      </w:r>
      <w:r>
        <w:rPr>
          <w:rFonts w:cs="Arial" w:hAnsi="Arial" w:eastAsia="Arial" w:ascii="Arial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DIO</w:t>
      </w:r>
      <w:r>
        <w:rPr>
          <w:rFonts w:cs="Arial" w:hAnsi="Arial" w:eastAsia="Arial" w:ascii="Arial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LEC</w:t>
      </w:r>
      <w:r>
        <w:rPr>
          <w:rFonts w:cs="Arial" w:hAnsi="Arial" w:eastAsia="Arial" w:ascii="Arial"/>
          <w:spacing w:val="4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URA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DEN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Í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A,</w:t>
      </w:r>
      <w:r>
        <w:rPr>
          <w:rFonts w:cs="Arial" w:hAnsi="Arial" w:eastAsia="Arial" w:ascii="Arial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P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UES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CONSI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ERAC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ÓN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SIN</w:t>
      </w:r>
      <w:r>
        <w:rPr>
          <w:rFonts w:cs="Arial" w:hAnsi="Arial" w:eastAsia="Arial" w:ascii="Arial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H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ABER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ERVEN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IO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APROBÓ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P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UNAN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DAD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====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====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====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PUN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ORD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DÍA</w:t>
      </w:r>
      <w:r>
        <w:rPr>
          <w:rFonts w:cs="Arial" w:hAnsi="Arial" w:eastAsia="Arial" w:ascii="Arial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PEN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URA</w:t>
      </w:r>
      <w:r>
        <w:rPr>
          <w:rFonts w:cs="Arial" w:hAnsi="Arial" w:eastAsia="Arial" w:ascii="Arial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REUN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ÓN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OR,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P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ERIO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ESI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C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M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ISIÓN</w:t>
      </w:r>
      <w:r>
        <w:rPr>
          <w:rFonts w:cs="Arial" w:hAnsi="Arial" w:eastAsia="Arial" w:ascii="Arial"/>
          <w:b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SOME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IÓ</w:t>
      </w:r>
      <w:r>
        <w:rPr>
          <w:rFonts w:cs="Arial" w:hAnsi="Arial" w:eastAsia="Arial" w:ascii="Arial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VO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ACIÓN,</w:t>
      </w:r>
      <w:r>
        <w:rPr>
          <w:rFonts w:cs="Arial" w:hAnsi="Arial" w:eastAsia="Arial" w:ascii="Arial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P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ROB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Á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DOSE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VO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V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OR.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====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====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====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ÚMERO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CUA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RO,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RELA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IVO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spacing w:val="3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PRES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ACIÓN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MARCO</w:t>
      </w:r>
      <w:r>
        <w:rPr>
          <w:rFonts w:cs="Arial" w:hAnsi="Arial" w:eastAsia="Arial" w:ascii="Arial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NO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IVO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HOS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CIA,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LIC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NCIA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MA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SES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B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NAL</w:t>
      </w:r>
      <w:r>
        <w:rPr>
          <w:rFonts w:cs="Arial" w:hAnsi="Arial" w:eastAsia="Arial" w:ascii="Arial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LIC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IADO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JU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Í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PÉREZ</w:t>
      </w:r>
      <w:r>
        <w:rPr>
          <w:rFonts w:cs="Arial" w:hAnsi="Arial" w:eastAsia="Arial" w:ascii="Arial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G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ARCÍ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EGRAN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RED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P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OR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DEREC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H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INFANC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ÉX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CO,</w:t>
      </w:r>
      <w:r>
        <w:rPr>
          <w:rFonts w:cs="Arial" w:hAnsi="Arial" w:eastAsia="Arial" w:ascii="Arial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L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DIPU</w:t>
      </w:r>
      <w:r>
        <w:rPr>
          <w:rFonts w:cs="Arial" w:hAnsi="Arial" w:eastAsia="Arial" w:ascii="Arial"/>
          <w:b/>
          <w:spacing w:val="4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spacing w:val="-5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D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M</w:t>
      </w:r>
      <w:r>
        <w:rPr>
          <w:rFonts w:cs="Arial" w:hAnsi="Arial" w:eastAsia="Arial" w:ascii="Arial"/>
          <w:b/>
          <w:spacing w:val="-5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b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EVEL</w:t>
      </w:r>
      <w:r>
        <w:rPr>
          <w:rFonts w:cs="Arial" w:hAnsi="Arial" w:eastAsia="Arial" w:ascii="Arial"/>
          <w:b/>
          <w:spacing w:val="4"/>
          <w:w w:val="100"/>
          <w:sz w:val="26"/>
          <w:szCs w:val="26"/>
        </w:rPr>
        <w:t>I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ODR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Í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GUEZ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4"/>
          <w:w w:val="100"/>
          <w:sz w:val="26"/>
          <w:szCs w:val="26"/>
        </w:rPr>
        <w:t>G</w:t>
      </w:r>
      <w:r>
        <w:rPr>
          <w:rFonts w:cs="Arial" w:hAnsi="Arial" w:eastAsia="Arial" w:ascii="Arial"/>
          <w:b/>
          <w:spacing w:val="-5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Í</w:t>
      </w:r>
      <w:r>
        <w:rPr>
          <w:rFonts w:cs="Arial" w:hAnsi="Arial" w:eastAsia="Arial" w:ascii="Arial"/>
          <w:b/>
          <w:spacing w:val="-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REFIRIÓ</w:t>
      </w:r>
      <w:r>
        <w:rPr>
          <w:rFonts w:cs="Arial" w:hAnsi="Arial" w:eastAsia="Arial" w:ascii="Arial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MO</w:t>
      </w:r>
      <w:r>
        <w:rPr>
          <w:rFonts w:cs="Arial" w:hAnsi="Arial" w:eastAsia="Arial" w:ascii="Arial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FUE</w:t>
      </w:r>
      <w:r>
        <w:rPr>
          <w:rFonts w:cs="Arial" w:hAnsi="Arial" w:eastAsia="Arial" w:ascii="Arial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MA</w:t>
      </w:r>
      <w:r>
        <w:rPr>
          <w:rFonts w:cs="Arial" w:hAnsi="Arial" w:eastAsia="Arial" w:ascii="Arial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CONV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NIO</w:t>
      </w:r>
      <w:r>
        <w:rPr>
          <w:rFonts w:cs="Arial" w:hAnsi="Arial" w:eastAsia="Arial" w:ascii="Arial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COLA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B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ORAC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G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OBIE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NO</w:t>
      </w:r>
      <w:r>
        <w:rPr>
          <w:rFonts w:cs="Arial" w:hAnsi="Arial" w:eastAsia="Arial" w:ascii="Arial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ADO</w:t>
      </w:r>
      <w:r>
        <w:rPr>
          <w:rFonts w:cs="Arial" w:hAnsi="Arial" w:eastAsia="Arial" w:ascii="Arial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UNIC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F,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P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IMPUL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AR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INIC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IVA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“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DIEZ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P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OR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INFA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”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P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IEN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INCI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P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IOS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ABLEC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1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V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NCIÓN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SOB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DEREC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H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IÑO.</w:t>
      </w:r>
      <w:r>
        <w:rPr>
          <w:rFonts w:cs="Arial" w:hAnsi="Arial" w:eastAsia="Arial" w:ascii="Arial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H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ZO</w:t>
      </w:r>
      <w:r>
        <w:rPr>
          <w:rFonts w:cs="Arial" w:hAnsi="Arial" w:eastAsia="Arial" w:ascii="Arial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MENCI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YA</w:t>
      </w:r>
      <w:r>
        <w:rPr>
          <w:rFonts w:cs="Arial" w:hAnsi="Arial" w:eastAsia="Arial" w:ascii="Arial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F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RON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NVIA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SENA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3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POR</w:t>
      </w:r>
      <w:r>
        <w:rPr>
          <w:rFonts w:cs="Arial" w:hAnsi="Arial" w:eastAsia="Arial" w:ascii="Arial"/>
          <w:spacing w:val="3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P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3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4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PRESI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4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REP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Ú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B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ICA,</w:t>
      </w:r>
      <w:r>
        <w:rPr>
          <w:rFonts w:cs="Arial" w:hAnsi="Arial" w:eastAsia="Arial" w:ascii="Arial"/>
          <w:spacing w:val="3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ICIA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IVA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PARA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PRO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ECCIÓN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NIÑAS,</w:t>
      </w:r>
      <w:r>
        <w:rPr>
          <w:rFonts w:cs="Arial" w:hAnsi="Arial" w:eastAsia="Arial" w:ascii="Arial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NIÑOS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DOLE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CEN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ES;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SÍ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REF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MAS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GE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ERAL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P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RES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IÓN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VICI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PARA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6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7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ÓN,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5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UIDA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6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7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DES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RRO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5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EGRAL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6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NFAN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IL.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before="1"/>
        <w:ind w:left="102" w:right="462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====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====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====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====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lineRule="exact" w:line="280"/>
        <w:ind w:left="102" w:right="80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6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INUACI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48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6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DIPU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spacing w:val="-5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5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SECRE</w:t>
      </w:r>
      <w:r>
        <w:rPr>
          <w:rFonts w:cs="Arial" w:hAnsi="Arial" w:eastAsia="Arial" w:ascii="Arial"/>
          <w:b/>
          <w:spacing w:val="4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spacing w:val="-5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IO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5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6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LEC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URA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5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6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3"/>
        <w:ind w:left="102" w:right="78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SÍN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ESIS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CU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LAR</w:t>
      </w:r>
      <w:r>
        <w:rPr>
          <w:rFonts w:cs="Arial" w:hAnsi="Arial" w:eastAsia="Arial" w:ascii="Arial"/>
          <w:spacing w:val="-1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INVI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ADO.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====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====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ENSE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G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UIDA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6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L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DIPU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spacing w:val="-5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D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6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PR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DEN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6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NCED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6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USO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PALA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B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RA</w:t>
      </w:r>
      <w:r>
        <w:rPr>
          <w:rFonts w:cs="Arial" w:hAnsi="Arial" w:eastAsia="Arial" w:ascii="Arial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AL</w:t>
      </w:r>
      <w:r>
        <w:rPr>
          <w:rFonts w:cs="Arial" w:hAnsi="Arial" w:eastAsia="Arial" w:ascii="Arial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NCIADO</w:t>
      </w:r>
      <w:r>
        <w:rPr>
          <w:rFonts w:cs="Arial" w:hAnsi="Arial" w:eastAsia="Arial" w:ascii="Arial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J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UAN</w:t>
      </w:r>
      <w:r>
        <w:rPr>
          <w:rFonts w:cs="Arial" w:hAnsi="Arial" w:eastAsia="Arial" w:ascii="Arial"/>
          <w:spacing w:val="2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ÍN</w:t>
      </w:r>
      <w:r>
        <w:rPr>
          <w:rFonts w:cs="Arial" w:hAnsi="Arial" w:eastAsia="Arial" w:ascii="Arial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PÉREZ</w:t>
      </w:r>
      <w:r>
        <w:rPr>
          <w:rFonts w:cs="Arial" w:hAnsi="Arial" w:eastAsia="Arial" w:ascii="Arial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G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ÍA,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AL</w:t>
      </w:r>
      <w:r>
        <w:rPr>
          <w:rFonts w:cs="Arial" w:hAnsi="Arial" w:eastAsia="Arial" w:ascii="Arial"/>
          <w:spacing w:val="2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P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SUS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spacing w:val="2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RES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P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spacing w:val="2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spacing w:val="4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spacing w:val="3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RMA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IVO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spacing w:val="3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DEREC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H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NFANC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A.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====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before="2" w:lineRule="exact" w:line="300"/>
        <w:ind w:left="102" w:right="73"/>
        <w:sectPr>
          <w:pgNumType w:start="1"/>
          <w:pgMar w:header="527" w:footer="1111" w:top="3820" w:bottom="280" w:left="1420" w:right="960"/>
          <w:headerReference w:type="default" r:id="rId4"/>
          <w:footerReference w:type="default" r:id="rId5"/>
          <w:pgSz w:w="12260" w:h="20180"/>
        </w:sectPr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INUACI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PU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spacing w:val="-5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D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LIZETH</w:t>
      </w:r>
      <w:r>
        <w:rPr>
          <w:rFonts w:cs="Arial" w:hAnsi="Arial" w:eastAsia="Arial" w:ascii="Arial"/>
          <w:b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Á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NCH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Z</w:t>
      </w:r>
      <w:r>
        <w:rPr>
          <w:rFonts w:cs="Arial" w:hAnsi="Arial" w:eastAsia="Arial" w:ascii="Arial"/>
          <w:b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G</w:t>
      </w:r>
      <w:r>
        <w:rPr>
          <w:rFonts w:cs="Arial" w:hAnsi="Arial" w:eastAsia="Arial" w:ascii="Arial"/>
          <w:b/>
          <w:spacing w:val="-5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Í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Ó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BIENV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NIDA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INVI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AD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FELICI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Ó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IVA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SEGU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AL</w:t>
      </w:r>
      <w:r>
        <w:rPr>
          <w:rFonts w:cs="Arial" w:hAnsi="Arial" w:eastAsia="Arial" w:ascii="Arial"/>
          <w:spacing w:val="3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2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spacing w:val="3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RECH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3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3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Ñ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EZ.</w:t>
      </w:r>
      <w:r>
        <w:rPr>
          <w:rFonts w:cs="Arial" w:hAnsi="Arial" w:eastAsia="Arial" w:ascii="Arial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NCIO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Ó</w:t>
      </w:r>
      <w:r>
        <w:rPr>
          <w:rFonts w:cs="Arial" w:hAnsi="Arial" w:eastAsia="Arial" w:ascii="Arial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ind w:left="102" w:right="73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SIÓN</w:t>
      </w:r>
      <w:r>
        <w:rPr>
          <w:rFonts w:cs="Arial" w:hAnsi="Arial" w:eastAsia="Arial" w:ascii="Arial"/>
          <w:spacing w:val="6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P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ECIAL</w:t>
      </w:r>
      <w:r>
        <w:rPr>
          <w:rFonts w:cs="Arial" w:hAnsi="Arial" w:eastAsia="Arial" w:ascii="Arial"/>
          <w:spacing w:val="6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ILIA</w:t>
      </w:r>
      <w:r>
        <w:rPr>
          <w:rFonts w:cs="Arial" w:hAnsi="Arial" w:eastAsia="Arial" w:ascii="Arial"/>
          <w:spacing w:val="6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SU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DES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ROLLO</w:t>
      </w:r>
      <w:r>
        <w:rPr>
          <w:rFonts w:cs="Arial" w:hAnsi="Arial" w:eastAsia="Arial" w:ascii="Arial"/>
          <w:spacing w:val="6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EGRAL,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CUEN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PL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BAJO</w:t>
      </w:r>
      <w:r>
        <w:rPr>
          <w:rFonts w:cs="Arial" w:hAnsi="Arial" w:eastAsia="Arial" w:ascii="Arial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</w:t>
      </w:r>
      <w:r>
        <w:rPr>
          <w:rFonts w:cs="Arial" w:hAnsi="Arial" w:eastAsia="Arial" w:ascii="Arial"/>
          <w:spacing w:val="7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URADO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IMPOR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ANCIA</w:t>
      </w:r>
      <w:r>
        <w:rPr>
          <w:rFonts w:cs="Arial" w:hAnsi="Arial" w:eastAsia="Arial" w:ascii="Arial"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IENE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MERA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F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ANCIA.</w:t>
      </w:r>
      <w:r>
        <w:rPr>
          <w:rFonts w:cs="Arial" w:hAnsi="Arial" w:eastAsia="Arial" w:ascii="Arial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IFICÓ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ISO</w:t>
      </w:r>
      <w:r>
        <w:rPr>
          <w:rFonts w:cs="Arial" w:hAnsi="Arial" w:eastAsia="Arial" w:ascii="Arial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LAS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F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ILI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P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OBLA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AS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ON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NIÑ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IDOS.=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====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====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4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USO</w:t>
      </w:r>
      <w:r>
        <w:rPr>
          <w:rFonts w:cs="Arial" w:hAnsi="Arial" w:eastAsia="Arial" w:ascii="Arial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P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LABRA</w:t>
      </w:r>
      <w:r>
        <w:rPr>
          <w:rFonts w:cs="Arial" w:hAnsi="Arial" w:eastAsia="Arial" w:ascii="Arial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b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DI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P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spacing w:val="-2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DO</w:t>
      </w:r>
      <w:r>
        <w:rPr>
          <w:rFonts w:cs="Arial" w:hAnsi="Arial" w:eastAsia="Arial" w:ascii="Arial"/>
          <w:b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NEF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spacing w:val="-5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Í</w:t>
      </w:r>
      <w:r>
        <w:rPr>
          <w:rFonts w:cs="Arial" w:hAnsi="Arial" w:eastAsia="Arial" w:ascii="Arial"/>
          <w:b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4"/>
          <w:w w:val="100"/>
          <w:sz w:val="26"/>
          <w:szCs w:val="26"/>
        </w:rPr>
        <w:t>S</w:t>
      </w:r>
      <w:r>
        <w:rPr>
          <w:rFonts w:cs="Arial" w:hAnsi="Arial" w:eastAsia="Arial" w:ascii="Arial"/>
          <w:b/>
          <w:spacing w:val="-5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V</w:t>
      </w:r>
      <w:r>
        <w:rPr>
          <w:rFonts w:cs="Arial" w:hAnsi="Arial" w:eastAsia="Arial" w:ascii="Arial"/>
          <w:b/>
          <w:spacing w:val="-5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SCO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B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EDO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ZOLET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EXP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ESÓ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UN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NOC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LAS</w:t>
      </w:r>
      <w:r>
        <w:rPr>
          <w:rFonts w:cs="Arial" w:hAnsi="Arial" w:eastAsia="Arial" w:ascii="Arial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IS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INVOL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CRA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AS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A.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ACÓ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RABAJO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Q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UE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HA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DES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1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V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NIÑO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PE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SP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IVA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DUL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SOLICI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Ó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AL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NCIADO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JU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ÍN</w:t>
      </w:r>
      <w:r>
        <w:rPr>
          <w:rFonts w:cs="Arial" w:hAnsi="Arial" w:eastAsia="Arial" w:ascii="Arial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PÉREZ</w:t>
      </w:r>
      <w:r>
        <w:rPr>
          <w:rFonts w:cs="Arial" w:hAnsi="Arial" w:eastAsia="Arial" w:ascii="Arial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GA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ÍA,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AB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NARA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POCO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MÁS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SO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B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6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AL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G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UNOS</w:t>
      </w:r>
      <w:r>
        <w:rPr>
          <w:rFonts w:cs="Arial" w:hAnsi="Arial" w:eastAsia="Arial" w:ascii="Arial"/>
          <w:spacing w:val="6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CEP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spacing w:val="6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IENEN</w:t>
      </w:r>
      <w:r>
        <w:rPr>
          <w:rFonts w:cs="Arial" w:hAnsi="Arial" w:eastAsia="Arial" w:ascii="Arial"/>
          <w:spacing w:val="6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SO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B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INICIA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IVA</w:t>
      </w:r>
      <w:r>
        <w:rPr>
          <w:rFonts w:cs="Arial" w:hAnsi="Arial" w:eastAsia="Arial" w:ascii="Arial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ADA.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DEBA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Ó</w:t>
      </w:r>
      <w:r>
        <w:rPr>
          <w:rFonts w:cs="Arial" w:hAnsi="Arial" w:eastAsia="Arial" w:ascii="Arial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ACERCA</w:t>
      </w:r>
      <w:r>
        <w:rPr>
          <w:rFonts w:cs="Arial" w:hAnsi="Arial" w:eastAsia="Arial" w:ascii="Arial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1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DIV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PROG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FE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ERAC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ÓN;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INFO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MÓ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DERIV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DO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UDIOS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ALI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Z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ADOS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AS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B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H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AS</w:t>
      </w:r>
      <w:r>
        <w:rPr>
          <w:rFonts w:cs="Arial" w:hAnsi="Arial" w:eastAsia="Arial" w:ascii="Arial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</w:t>
      </w:r>
      <w:r>
        <w:rPr>
          <w:rFonts w:cs="Arial" w:hAnsi="Arial" w:eastAsia="Arial" w:ascii="Arial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H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MB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JE</w:t>
      </w:r>
      <w:r>
        <w:rPr>
          <w:rFonts w:cs="Arial" w:hAnsi="Arial" w:eastAsia="Arial" w:ascii="Arial"/>
          <w:spacing w:val="7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S,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ÁN</w:t>
      </w:r>
      <w:r>
        <w:rPr>
          <w:rFonts w:cs="Arial" w:hAnsi="Arial" w:eastAsia="Arial" w:ascii="Arial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CERR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V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IOL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CIA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SÍ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DERA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JER.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====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====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====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80"/>
        <w:ind w:left="102"/>
      </w:pP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47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DIPU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spacing w:val="-5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D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35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7"/>
          <w:w w:val="100"/>
          <w:sz w:val="26"/>
          <w:szCs w:val="26"/>
        </w:rPr>
        <w:t>M</w:t>
      </w:r>
      <w:r>
        <w:rPr>
          <w:rFonts w:cs="Arial" w:hAnsi="Arial" w:eastAsia="Arial" w:ascii="Arial"/>
          <w:b/>
          <w:spacing w:val="-5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b/>
          <w:spacing w:val="55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EVEL</w:t>
      </w:r>
      <w:r>
        <w:rPr>
          <w:rFonts w:cs="Arial" w:hAnsi="Arial" w:eastAsia="Arial" w:ascii="Arial"/>
          <w:b/>
          <w:spacing w:val="4"/>
          <w:w w:val="100"/>
          <w:sz w:val="26"/>
          <w:szCs w:val="26"/>
        </w:rPr>
        <w:t>I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39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ODR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Í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G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EZ</w:t>
      </w:r>
      <w:r>
        <w:rPr>
          <w:rFonts w:cs="Arial" w:hAnsi="Arial" w:eastAsia="Arial" w:ascii="Arial"/>
          <w:b/>
          <w:spacing w:val="36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4"/>
          <w:w w:val="100"/>
          <w:sz w:val="26"/>
          <w:szCs w:val="26"/>
        </w:rPr>
        <w:t>G</w:t>
      </w:r>
      <w:r>
        <w:rPr>
          <w:rFonts w:cs="Arial" w:hAnsi="Arial" w:eastAsia="Arial" w:ascii="Arial"/>
          <w:b/>
          <w:spacing w:val="-5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RC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Í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4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4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FIRIÓ</w:t>
      </w:r>
      <w:r>
        <w:rPr>
          <w:rFonts w:cs="Arial" w:hAnsi="Arial" w:eastAsia="Arial" w:ascii="Arial"/>
          <w:spacing w:val="4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5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4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"/>
        <w:ind w:left="102" w:right="74"/>
        <w:sectPr>
          <w:pgMar w:header="527" w:footer="1111" w:top="3820" w:bottom="280" w:left="1420" w:right="960"/>
          <w:pgSz w:w="12260" w:h="20180"/>
        </w:sectPr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V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ENIO</w:t>
      </w:r>
      <w:r>
        <w:rPr>
          <w:rFonts w:cs="Arial" w:hAnsi="Arial" w:eastAsia="Arial" w:ascii="Arial"/>
          <w:spacing w:val="3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ELEB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ADO</w:t>
      </w:r>
      <w:r>
        <w:rPr>
          <w:rFonts w:cs="Arial" w:hAnsi="Arial" w:eastAsia="Arial" w:ascii="Arial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</w:t>
      </w:r>
      <w:r>
        <w:rPr>
          <w:rFonts w:cs="Arial" w:hAnsi="Arial" w:eastAsia="Arial" w:ascii="Arial"/>
          <w:spacing w:val="4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4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GOBIER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3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4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ADO</w:t>
      </w:r>
      <w:r>
        <w:rPr>
          <w:rFonts w:cs="Arial" w:hAnsi="Arial" w:eastAsia="Arial" w:ascii="Arial"/>
          <w:spacing w:val="3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</w:t>
      </w:r>
      <w:r>
        <w:rPr>
          <w:rFonts w:cs="Arial" w:hAnsi="Arial" w:eastAsia="Arial" w:ascii="Arial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UNICEF,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Q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UE</w:t>
      </w:r>
      <w:r>
        <w:rPr>
          <w:rFonts w:cs="Arial" w:hAnsi="Arial" w:eastAsia="Arial" w:ascii="Arial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PODER</w:t>
      </w:r>
      <w:r>
        <w:rPr>
          <w:rFonts w:cs="Arial" w:hAnsi="Arial" w:eastAsia="Arial" w:ascii="Arial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LEGI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IVO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ICIPA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Á.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BI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É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HAB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MPR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6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VA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6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ACIÓN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5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INICIA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IVA</w:t>
      </w:r>
      <w:r>
        <w:rPr>
          <w:rFonts w:cs="Arial" w:hAnsi="Arial" w:eastAsia="Arial" w:ascii="Arial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ESIDEN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PEÑA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O,</w:t>
      </w:r>
      <w:r>
        <w:rPr>
          <w:rFonts w:cs="Arial" w:hAnsi="Arial" w:eastAsia="Arial" w:ascii="Arial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H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CER</w:t>
      </w:r>
      <w:r>
        <w:rPr>
          <w:rFonts w:cs="Arial" w:hAnsi="Arial" w:eastAsia="Arial" w:ascii="Arial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NA</w:t>
      </w:r>
      <w:r>
        <w:rPr>
          <w:rFonts w:cs="Arial" w:hAnsi="Arial" w:eastAsia="Arial" w:ascii="Arial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CLARA.</w:t>
      </w:r>
      <w:r>
        <w:rPr>
          <w:rFonts w:cs="Arial" w:hAnsi="Arial" w:eastAsia="Arial" w:ascii="Arial"/>
          <w:spacing w:val="5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SO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ICI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Ó</w:t>
      </w:r>
      <w:r>
        <w:rPr>
          <w:rFonts w:cs="Arial" w:hAnsi="Arial" w:eastAsia="Arial" w:ascii="Arial"/>
          <w:spacing w:val="4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AL</w:t>
      </w:r>
      <w:r>
        <w:rPr>
          <w:rFonts w:cs="Arial" w:hAnsi="Arial" w:eastAsia="Arial" w:ascii="Arial"/>
          <w:spacing w:val="5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ADO</w:t>
      </w:r>
      <w:r>
        <w:rPr>
          <w:rFonts w:cs="Arial" w:hAnsi="Arial" w:eastAsia="Arial" w:ascii="Arial"/>
          <w:spacing w:val="4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J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UAN</w:t>
      </w:r>
      <w:r>
        <w:rPr>
          <w:rFonts w:cs="Arial" w:hAnsi="Arial" w:eastAsia="Arial" w:ascii="Arial"/>
          <w:spacing w:val="5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MAR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ÍN</w:t>
      </w:r>
      <w:r>
        <w:rPr>
          <w:rFonts w:cs="Arial" w:hAnsi="Arial" w:eastAsia="Arial" w:ascii="Arial"/>
          <w:spacing w:val="4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PÉ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EZ</w:t>
      </w:r>
      <w:r>
        <w:rPr>
          <w:rFonts w:cs="Arial" w:hAnsi="Arial" w:eastAsia="Arial" w:ascii="Arial"/>
          <w:spacing w:val="4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G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RCÍA,</w:t>
      </w:r>
      <w:r>
        <w:rPr>
          <w:rFonts w:cs="Arial" w:hAnsi="Arial" w:eastAsia="Arial" w:ascii="Arial"/>
          <w:spacing w:val="4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PO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CONV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RSAR</w:t>
      </w:r>
      <w:r>
        <w:rPr>
          <w:rFonts w:cs="Arial" w:hAnsi="Arial" w:eastAsia="Arial" w:ascii="Arial"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SOB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ENIDO</w:t>
      </w:r>
      <w:r>
        <w:rPr>
          <w:rFonts w:cs="Arial" w:hAnsi="Arial" w:eastAsia="Arial" w:ascii="Arial"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====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USO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P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ABRA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DO</w:t>
      </w:r>
      <w:r>
        <w:rPr>
          <w:rFonts w:cs="Arial" w:hAnsi="Arial" w:eastAsia="Arial" w:ascii="Arial"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PÉ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EZ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G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ARCÍ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FIRIÓ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ENSOS</w:t>
      </w:r>
      <w:r>
        <w:rPr>
          <w:rFonts w:cs="Arial" w:hAnsi="Arial" w:eastAsia="Arial" w:ascii="Arial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RABA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J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H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ADO</w:t>
      </w:r>
      <w:r>
        <w:rPr>
          <w:rFonts w:cs="Arial" w:hAnsi="Arial" w:eastAsia="Arial" w:ascii="Arial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REALIZ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O,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</w:t>
      </w:r>
      <w:r>
        <w:rPr>
          <w:rFonts w:cs="Arial" w:hAnsi="Arial" w:eastAsia="Arial" w:ascii="Arial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</w:t>
      </w:r>
      <w:r>
        <w:rPr>
          <w:rFonts w:cs="Arial" w:hAnsi="Arial" w:eastAsia="Arial" w:ascii="Arial"/>
          <w:spacing w:val="6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CONS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RUIR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spacing w:val="5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spacing w:val="6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NUEVO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spacing w:val="6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spacing w:val="5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NO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IVO,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spacing w:val="5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ERIVA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spacing w:val="5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spacing w:val="6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DIFER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</w:t>
      </w:r>
      <w:r>
        <w:rPr>
          <w:rFonts w:cs="Arial" w:hAnsi="Arial" w:eastAsia="Arial" w:ascii="Arial"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REF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RMAS</w:t>
      </w:r>
      <w:r>
        <w:rPr>
          <w:rFonts w:cs="Arial" w:hAnsi="Arial" w:eastAsia="Arial" w:ascii="Arial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ONS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UCIONAL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S.</w:t>
      </w:r>
      <w:r>
        <w:rPr>
          <w:rFonts w:cs="Arial" w:hAnsi="Arial" w:eastAsia="Arial" w:ascii="Arial"/>
          <w:spacing w:val="-2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====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b/>
          <w:spacing w:val="35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DIP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spacing w:val="-5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DO</w:t>
      </w:r>
      <w:r>
        <w:rPr>
          <w:rFonts w:cs="Arial" w:hAnsi="Arial" w:eastAsia="Arial" w:ascii="Arial"/>
          <w:b/>
          <w:spacing w:val="26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C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RE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spacing w:val="-5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b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HIZO</w:t>
      </w:r>
      <w:r>
        <w:rPr>
          <w:rFonts w:cs="Arial" w:hAnsi="Arial" w:eastAsia="Arial" w:ascii="Arial"/>
          <w:spacing w:val="3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UN</w:t>
      </w:r>
      <w:r>
        <w:rPr>
          <w:rFonts w:cs="Arial" w:hAnsi="Arial" w:eastAsia="Arial" w:ascii="Arial"/>
          <w:spacing w:val="3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PARÉN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ESIS</w:t>
      </w:r>
      <w:r>
        <w:rPr>
          <w:rFonts w:cs="Arial" w:hAnsi="Arial" w:eastAsia="Arial" w:ascii="Arial"/>
          <w:spacing w:val="2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3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3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ERVE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CIÓ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PARA</w:t>
      </w:r>
      <w:r>
        <w:rPr>
          <w:rFonts w:cs="Arial" w:hAnsi="Arial" w:eastAsia="Arial" w:ascii="Arial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INF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AR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ACRO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MO</w:t>
      </w:r>
      <w:r>
        <w:rPr>
          <w:rFonts w:cs="Arial" w:hAnsi="Arial" w:eastAsia="Arial" w:ascii="Arial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EALI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Z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AR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ED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FIC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ASÍ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B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ÉN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OPUSO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SIO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V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OLUC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ADAS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ASUN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4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ALIZ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RAN</w:t>
      </w:r>
      <w:r>
        <w:rPr>
          <w:rFonts w:cs="Arial" w:hAnsi="Arial" w:eastAsia="Arial" w:ascii="Arial"/>
          <w:spacing w:val="3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4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RO,</w:t>
      </w:r>
      <w:r>
        <w:rPr>
          <w:rFonts w:cs="Arial" w:hAnsi="Arial" w:eastAsia="Arial" w:ascii="Arial"/>
          <w:spacing w:val="4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P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ARA</w:t>
      </w:r>
      <w:r>
        <w:rPr>
          <w:rFonts w:cs="Arial" w:hAnsi="Arial" w:eastAsia="Arial" w:ascii="Arial"/>
          <w:spacing w:val="4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Q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UE</w:t>
      </w:r>
      <w:r>
        <w:rPr>
          <w:rFonts w:cs="Arial" w:hAnsi="Arial" w:eastAsia="Arial" w:ascii="Arial"/>
          <w:spacing w:val="4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5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ADANÍA</w:t>
      </w:r>
      <w:r>
        <w:rPr>
          <w:rFonts w:cs="Arial" w:hAnsi="Arial" w:eastAsia="Arial" w:ascii="Arial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5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A.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====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====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====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INUAN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SIGU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P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ORDEN</w:t>
      </w:r>
      <w:r>
        <w:rPr>
          <w:rFonts w:cs="Arial" w:hAnsi="Arial" w:eastAsia="Arial" w:ascii="Arial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Í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A,</w:t>
      </w:r>
      <w:r>
        <w:rPr>
          <w:rFonts w:cs="Arial" w:hAnsi="Arial" w:eastAsia="Arial" w:ascii="Arial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SUN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GENE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ALES,</w:t>
      </w:r>
      <w:r>
        <w:rPr>
          <w:rFonts w:cs="Arial" w:hAnsi="Arial" w:eastAsia="Arial" w:ascii="Arial"/>
          <w:spacing w:val="5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USO</w:t>
      </w:r>
      <w:r>
        <w:rPr>
          <w:rFonts w:cs="Arial" w:hAnsi="Arial" w:eastAsia="Arial" w:ascii="Arial"/>
          <w:spacing w:val="6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7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BRA</w:t>
      </w:r>
      <w:r>
        <w:rPr>
          <w:rFonts w:cs="Arial" w:hAnsi="Arial" w:eastAsia="Arial" w:ascii="Arial"/>
          <w:spacing w:val="65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L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66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IPU</w:t>
      </w:r>
      <w:r>
        <w:rPr>
          <w:rFonts w:cs="Arial" w:hAnsi="Arial" w:eastAsia="Arial" w:ascii="Arial"/>
          <w:b/>
          <w:spacing w:val="4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spacing w:val="-5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D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59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IZETH</w:t>
      </w:r>
      <w:r>
        <w:rPr>
          <w:rFonts w:cs="Arial" w:hAnsi="Arial" w:eastAsia="Arial" w:ascii="Arial"/>
          <w:b/>
          <w:spacing w:val="67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SÁN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C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H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EZ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4"/>
          <w:w w:val="100"/>
          <w:sz w:val="26"/>
          <w:szCs w:val="26"/>
        </w:rPr>
        <w:t>G</w:t>
      </w:r>
      <w:r>
        <w:rPr>
          <w:rFonts w:cs="Arial" w:hAnsi="Arial" w:eastAsia="Arial" w:ascii="Arial"/>
          <w:b/>
          <w:spacing w:val="-5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RC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Í</w:t>
      </w:r>
      <w:r>
        <w:rPr>
          <w:rFonts w:cs="Arial" w:hAnsi="Arial" w:eastAsia="Arial" w:ascii="Arial"/>
          <w:b/>
          <w:spacing w:val="-4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HIZO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NCIÓN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RABAJ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IVOS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DEREC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H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spacing w:val="6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ECCIÓN</w:t>
      </w:r>
      <w:r>
        <w:rPr>
          <w:rFonts w:cs="Arial" w:hAnsi="Arial" w:eastAsia="Arial" w:ascii="Arial"/>
          <w:spacing w:val="6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POR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6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INFA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CIA.</w:t>
      </w:r>
      <w:r>
        <w:rPr>
          <w:rFonts w:cs="Arial" w:hAnsi="Arial" w:eastAsia="Arial" w:ascii="Arial"/>
          <w:spacing w:val="6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</w:t>
      </w:r>
      <w:r>
        <w:rPr>
          <w:rFonts w:cs="Arial" w:hAnsi="Arial" w:eastAsia="Arial" w:ascii="Arial"/>
          <w:spacing w:val="6"/>
          <w:w w:val="100"/>
          <w:sz w:val="26"/>
          <w:szCs w:val="26"/>
        </w:rPr>
        <w:t>V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PRESI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ISI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GRUP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VULNE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ABL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ENCION</w:t>
      </w:r>
      <w:r>
        <w:rPr>
          <w:rFonts w:cs="Arial" w:hAnsi="Arial" w:eastAsia="Arial" w:ascii="Arial"/>
          <w:spacing w:val="4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6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SONAS</w:t>
      </w:r>
      <w:r>
        <w:rPr>
          <w:rFonts w:cs="Arial" w:hAnsi="Arial" w:eastAsia="Arial" w:ascii="Arial"/>
          <w:spacing w:val="4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ON</w:t>
      </w:r>
      <w:r>
        <w:rPr>
          <w:rFonts w:cs="Arial" w:hAnsi="Arial" w:eastAsia="Arial" w:ascii="Arial"/>
          <w:spacing w:val="5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APACI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AD,</w:t>
      </w:r>
      <w:r>
        <w:rPr>
          <w:rFonts w:cs="Arial" w:hAnsi="Arial" w:eastAsia="Arial" w:ascii="Arial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6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BAJAR</w:t>
      </w:r>
      <w:r>
        <w:rPr>
          <w:rFonts w:cs="Arial" w:hAnsi="Arial" w:eastAsia="Arial" w:ascii="Arial"/>
          <w:spacing w:val="4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6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CONJUN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AP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OVEC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H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AR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EMA</w:t>
      </w:r>
      <w:r>
        <w:rPr>
          <w:rFonts w:cs="Arial" w:hAnsi="Arial" w:eastAsia="Arial" w:ascii="Arial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EXPUES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O.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====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FINA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MEN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PUN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35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DI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P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spacing w:val="-5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D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7"/>
          <w:w w:val="100"/>
          <w:sz w:val="26"/>
          <w:szCs w:val="26"/>
        </w:rPr>
        <w:t>M</w:t>
      </w:r>
      <w:r>
        <w:rPr>
          <w:rFonts w:cs="Arial" w:hAnsi="Arial" w:eastAsia="Arial" w:ascii="Arial"/>
          <w:b/>
          <w:spacing w:val="-5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V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RODRÍ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G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UEZ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2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4"/>
          <w:w w:val="100"/>
          <w:sz w:val="26"/>
          <w:szCs w:val="26"/>
        </w:rPr>
        <w:t>G</w:t>
      </w:r>
      <w:r>
        <w:rPr>
          <w:rFonts w:cs="Arial" w:hAnsi="Arial" w:eastAsia="Arial" w:ascii="Arial"/>
          <w:b/>
          <w:spacing w:val="-5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R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Í</w:t>
      </w:r>
      <w:r>
        <w:rPr>
          <w:rFonts w:cs="Arial" w:hAnsi="Arial" w:eastAsia="Arial" w:ascii="Arial"/>
          <w:b/>
          <w:spacing w:val="-3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4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REFIR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OP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CREAR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ISI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3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spacing w:val="3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DERE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HOS</w:t>
      </w:r>
      <w:r>
        <w:rPr>
          <w:rFonts w:cs="Arial" w:hAnsi="Arial" w:eastAsia="Arial" w:ascii="Arial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3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3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NIÑEZ,</w:t>
      </w:r>
      <w:r>
        <w:rPr>
          <w:rFonts w:cs="Arial" w:hAnsi="Arial" w:eastAsia="Arial" w:ascii="Arial"/>
          <w:spacing w:val="3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INVI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DO</w:t>
      </w:r>
      <w:r>
        <w:rPr>
          <w:rFonts w:cs="Arial" w:hAnsi="Arial" w:eastAsia="Arial" w:ascii="Arial"/>
          <w:spacing w:val="2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RABA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J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AR</w:t>
      </w:r>
      <w:r>
        <w:rPr>
          <w:rFonts w:cs="Arial" w:hAnsi="Arial" w:eastAsia="Arial" w:ascii="Arial"/>
          <w:spacing w:val="2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MANE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NJU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PEC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F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IL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DESA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ROL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EGRAL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ENC</w:t>
      </w:r>
      <w:r>
        <w:rPr>
          <w:rFonts w:cs="Arial" w:hAnsi="Arial" w:eastAsia="Arial" w:ascii="Arial"/>
          <w:spacing w:val="4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PERS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DISCA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P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ACID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D.</w:t>
      </w:r>
      <w:r>
        <w:rPr>
          <w:rFonts w:cs="Arial" w:hAnsi="Arial" w:eastAsia="Arial" w:ascii="Arial"/>
          <w:spacing w:val="-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====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H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ABIE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DO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Á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ERV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NCIO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AHO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G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AD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P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ORDEN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DÍA,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UVO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P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ONCLU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DA</w:t>
      </w:r>
      <w:r>
        <w:rPr>
          <w:rFonts w:cs="Arial" w:hAnsi="Arial" w:eastAsia="Arial" w:ascii="Arial"/>
          <w:spacing w:val="7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UNIÓN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Z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HORAS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ON</w:t>
      </w:r>
      <w:r>
        <w:rPr>
          <w:rFonts w:cs="Arial" w:hAnsi="Arial" w:eastAsia="Arial" w:ascii="Arial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CIN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UEN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EVE</w:t>
      </w:r>
      <w:r>
        <w:rPr>
          <w:rFonts w:cs="Arial" w:hAnsi="Arial" w:eastAsia="Arial" w:ascii="Arial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MINU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MO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DÍA</w:t>
      </w:r>
      <w:r>
        <w:rPr>
          <w:rFonts w:cs="Arial" w:hAnsi="Arial" w:eastAsia="Arial" w:ascii="Arial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SU</w:t>
      </w:r>
      <w:r>
        <w:rPr>
          <w:rFonts w:cs="Arial" w:hAnsi="Arial" w:eastAsia="Arial" w:ascii="Arial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INIC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====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====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====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====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6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1"/>
        <w:ind w:left="102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====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====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====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====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===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442" w:right="941"/>
      </w:pP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b/>
          <w:spacing w:val="-1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320"/>
        <w:ind w:left="4951" w:right="3364"/>
      </w:pP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38" w:right="6309"/>
      </w:pP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b/>
          <w:spacing w:val="-1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320"/>
        <w:ind w:left="1038" w:right="7253"/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21" w:right="693"/>
      </w:pP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b/>
          <w:spacing w:val="-1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LÍ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320"/>
        <w:ind w:left="6045"/>
      </w:pP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b/>
          <w:spacing w:val="-1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320"/>
        <w:ind w:left="1996"/>
      </w:pP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96"/>
      </w:pP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b/>
          <w:spacing w:val="-1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320"/>
        <w:ind w:right="1533"/>
      </w:pP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38" w:right="6318"/>
      </w:pP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b/>
          <w:spacing w:val="-1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1465" w:right="750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19" w:right="3035"/>
      </w:pP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b/>
          <w:spacing w:val="-1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320"/>
        <w:ind w:left="4641" w:right="4334"/>
      </w:pP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ind w:left="282" w:right="76"/>
      </w:pPr>
      <w:r>
        <w:rPr>
          <w:rFonts w:cs="Verdana" w:hAnsi="Verdana" w:eastAsia="Verdana" w:ascii="Verdana"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TA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 </w:t>
      </w:r>
      <w:r>
        <w:rPr>
          <w:rFonts w:cs="Verdana" w:hAnsi="Verdana" w:eastAsia="Verdana" w:ascii="Verdana"/>
          <w:spacing w:val="3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H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J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46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DE</w:t>
      </w:r>
      <w:r>
        <w:rPr>
          <w:rFonts w:cs="Verdana" w:hAnsi="Verdana" w:eastAsia="Verdana" w:ascii="Verdana"/>
          <w:spacing w:val="46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F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48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OR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P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NDE</w:t>
      </w:r>
      <w:r>
        <w:rPr>
          <w:rFonts w:cs="Verdana" w:hAnsi="Verdana" w:eastAsia="Verdana" w:ascii="Verdana"/>
          <w:spacing w:val="46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47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TA</w:t>
      </w:r>
      <w:r>
        <w:rPr>
          <w:rFonts w:cs="Verdana" w:hAnsi="Verdana" w:eastAsia="Verdana" w:ascii="Verdana"/>
          <w:spacing w:val="48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DE</w:t>
      </w:r>
      <w:r>
        <w:rPr>
          <w:rFonts w:cs="Verdana" w:hAnsi="Verdana" w:eastAsia="Verdana" w:ascii="Verdana"/>
          <w:spacing w:val="46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LA</w:t>
      </w:r>
      <w:r>
        <w:rPr>
          <w:rFonts w:cs="Verdana" w:hAnsi="Verdana" w:eastAsia="Verdana" w:ascii="Verdana"/>
          <w:spacing w:val="46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UN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ÓN</w:t>
      </w:r>
      <w:r>
        <w:rPr>
          <w:rFonts w:cs="Verdana" w:hAnsi="Verdana" w:eastAsia="Verdana" w:ascii="Verdana"/>
          <w:spacing w:val="47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DE</w:t>
      </w:r>
      <w:r>
        <w:rPr>
          <w:rFonts w:cs="Verdana" w:hAnsi="Verdana" w:eastAsia="Verdana" w:ascii="Verdana"/>
          <w:spacing w:val="46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LA</w:t>
      </w:r>
      <w:r>
        <w:rPr>
          <w:rFonts w:cs="Verdana" w:hAnsi="Verdana" w:eastAsia="Verdana" w:ascii="Verdana"/>
          <w:spacing w:val="48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ÓN</w:t>
      </w:r>
      <w:r>
        <w:rPr>
          <w:rFonts w:cs="Verdana" w:hAnsi="Verdana" w:eastAsia="Verdana" w:ascii="Verdana"/>
          <w:spacing w:val="47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DE</w:t>
      </w:r>
      <w:r>
        <w:rPr>
          <w:rFonts w:cs="Verdana" w:hAnsi="Verdana" w:eastAsia="Verdana" w:ascii="Verdana"/>
          <w:spacing w:val="46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G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U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P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OS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V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U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B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B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3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3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NU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V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3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P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B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RE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DE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DOS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E</w:t>
      </w:r>
    </w:p>
    <w:sectPr>
      <w:pgMar w:header="527" w:footer="1111" w:top="3820" w:bottom="280" w:left="1420" w:right="980"/>
      <w:pgSz w:w="12260" w:h="2018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49.62pt;margin-top:935.401pt;width:10.3346pt;height:11.96pt;mso-position-horizontal-relative:page;mso-position-vertical-relative:page;z-index:-126" filled="f" stroked="f">
          <v:textbox inset="0,0,0,0">
            <w:txbxContent>
              <w:p>
                <w:pPr>
                  <w:rPr>
                    <w:rFonts w:cs="Verdana" w:hAnsi="Verdana" w:eastAsia="Verdana" w:ascii="Verdana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Verdana" w:hAnsi="Verdana" w:eastAsia="Verdana" w:ascii="Verdana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30.32pt;margin-top:26.35pt;width:394.56pt;height:120.89pt;mso-position-horizontal-relative:page;mso-position-vertical-relative:page;z-index:-130" coordorigin="2606,527" coordsize="7891,2418">
          <v:shape type="#_x0000_t75" style="position:absolute;left:4941;top:527;width:2520;height:1948">
            <v:imagedata o:title="" r:id="rId1"/>
          </v:shape>
          <v:shape type="#_x0000_t75" style="position:absolute;left:2606;top:2333;width:7891;height:612">
            <v:imagedata o:title="" r:id="rId2"/>
          </v:shape>
          <w10:wrap type="none"/>
        </v:group>
      </w:pict>
    </w:r>
    <w:r>
      <w:pict>
        <v:shape type="#_x0000_t75" style="position:absolute;margin-left:312.84pt;margin-top:177.84pt;width:27.96pt;height:30.6pt;mso-position-horizontal-relative:page;mso-position-vertical-relative:page;z-index:-129">
          <v:imagedata o:title="" r:id="rId3"/>
        </v:shape>
      </w:pict>
    </w:r>
    <w:r>
      <w:pict>
        <v:shape type="#_x0000_t202" style="position:absolute;margin-left:158.02pt;margin-top:122.699pt;width:348.585pt;height:14.96pt;mso-position-horizontal-relative:page;mso-position-vertical-relative:page;z-index:-128" filled="f" stroked="f">
          <v:textbox inset="0,0,0,0">
            <w:txbxContent>
              <w:p>
                <w:pPr>
                  <w:rPr>
                    <w:rFonts w:cs="Verdana" w:hAnsi="Verdana" w:eastAsia="Verdana" w:ascii="Verdana"/>
                    <w:sz w:val="21"/>
                    <w:szCs w:val="21"/>
                  </w:rPr>
                  <w:jc w:val="left"/>
                  <w:spacing w:lineRule="exact" w:line="280"/>
                  <w:ind w:left="20" w:right="-39"/>
                </w:pP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6"/>
                    <w:szCs w:val="26"/>
                  </w:rPr>
                  <w:t>Q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U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cs="Verdana" w:hAnsi="Verdana" w:eastAsia="Verdana" w:ascii="Verdana"/>
                    <w:b/>
                    <w:spacing w:val="1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C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U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G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1"/>
                    <w:szCs w:val="21"/>
                  </w:rPr>
                  <w:t>É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S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cs="Verdana" w:hAnsi="Verdana" w:eastAsia="Verdana" w:ascii="Verdana"/>
                    <w:b/>
                    <w:spacing w:val="-4"/>
                    <w:w w:val="100"/>
                    <w:sz w:val="21"/>
                    <w:szCs w:val="21"/>
                  </w:rPr>
                  <w:t>M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6"/>
                    <w:szCs w:val="26"/>
                  </w:rPr>
                  <w:t>N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OV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cs="Verdana" w:hAnsi="Verdana" w:eastAsia="Verdana" w:ascii="Verdana"/>
                    <w:b/>
                    <w:spacing w:val="1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6"/>
                    <w:szCs w:val="26"/>
                  </w:rPr>
                  <w:t>C</w:t>
                </w:r>
                <w:r>
                  <w:rPr>
                    <w:rFonts w:cs="Verdana" w:hAnsi="Verdana" w:eastAsia="Verdana" w:ascii="Verdana"/>
                    <w:b/>
                    <w:spacing w:val="-2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Verdana" w:hAnsi="Verdana" w:eastAsia="Verdana" w:ascii="Verdana"/>
                    <w:b/>
                    <w:spacing w:val="1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G</w:t>
                </w:r>
                <w:r>
                  <w:rPr>
                    <w:rFonts w:cs="Verdana" w:hAnsi="Verdana" w:eastAsia="Verdana" w:ascii="Verdana"/>
                    <w:b/>
                    <w:spacing w:val="-2"/>
                    <w:w w:val="100"/>
                    <w:sz w:val="21"/>
                    <w:szCs w:val="21"/>
                  </w:rPr>
                  <w:t>R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cs="Verdana" w:hAnsi="Verdana" w:eastAsia="Verdana" w:ascii="Verdana"/>
                    <w:b/>
                    <w:spacing w:val="1"/>
                    <w:w w:val="100"/>
                    <w:sz w:val="21"/>
                    <w:szCs w:val="21"/>
                  </w:rPr>
                  <w:t>S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6"/>
                    <w:szCs w:val="26"/>
                  </w:rPr>
                  <w:t>C</w:t>
                </w:r>
                <w:r>
                  <w:rPr>
                    <w:rFonts w:cs="Verdana" w:hAnsi="Verdana" w:eastAsia="Verdana" w:ascii="Verdana"/>
                    <w:b/>
                    <w:spacing w:val="-2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Verdana" w:hAnsi="Verdana" w:eastAsia="Verdana" w:ascii="Verdana"/>
                    <w:b/>
                    <w:spacing w:val="1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S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TIT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1"/>
                    <w:szCs w:val="21"/>
                  </w:rPr>
                  <w:t>U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C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cs="Verdana" w:hAnsi="Verdana" w:eastAsia="Verdana" w:ascii="Verdana"/>
                    <w:b/>
                    <w:spacing w:val="-2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Verdana" w:hAnsi="Verdana" w:eastAsia="Verdana" w:ascii="Verdana"/>
                    <w:b/>
                    <w:spacing w:val="1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L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6.33pt;margin-top:159.136pt;width:241.45pt;height:11pt;mso-position-horizontal-relative:page;mso-position-vertical-relative:page;z-index:-127" filled="f" stroked="f">
          <v:textbox inset="0,0,0,0">
            <w:txbxContent>
              <w:p>
                <w:pPr>
                  <w:rPr>
                    <w:rFonts w:cs="Lucida Handwriting" w:hAnsi="Lucida Handwriting" w:eastAsia="Lucida Handwriting" w:ascii="Lucida Handwriting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Lucida Handwriting" w:hAnsi="Lucida Handwriting" w:eastAsia="Lucida Handwriting" w:ascii="Lucida Handwriting"/>
                    <w:spacing w:val="-1"/>
                    <w:w w:val="100"/>
                    <w:position w:val="2"/>
                    <w:sz w:val="18"/>
                    <w:szCs w:val="18"/>
                  </w:rPr>
                  <w:t>“</w:t>
                </w:r>
                <w:r>
                  <w:rPr>
                    <w:rFonts w:cs="Lucida Handwriting" w:hAnsi="Lucida Handwriting" w:eastAsia="Lucida Handwriting" w:ascii="Lucida Handwriting"/>
                    <w:spacing w:val="1"/>
                    <w:w w:val="100"/>
                    <w:position w:val="2"/>
                    <w:sz w:val="18"/>
                    <w:szCs w:val="18"/>
                  </w:rPr>
                  <w:t>2</w:t>
                </w:r>
                <w:r>
                  <w:rPr>
                    <w:rFonts w:cs="Lucida Handwriting" w:hAnsi="Lucida Handwriting" w:eastAsia="Lucida Handwriting" w:ascii="Lucida Handwriting"/>
                    <w:spacing w:val="1"/>
                    <w:w w:val="100"/>
                    <w:position w:val="2"/>
                    <w:sz w:val="18"/>
                    <w:szCs w:val="18"/>
                  </w:rPr>
                  <w:t>0</w:t>
                </w:r>
                <w:r>
                  <w:rPr>
                    <w:rFonts w:cs="Lucida Handwriting" w:hAnsi="Lucida Handwriting" w:eastAsia="Lucida Handwriting" w:ascii="Lucida Handwriting"/>
                    <w:spacing w:val="1"/>
                    <w:w w:val="100"/>
                    <w:position w:val="2"/>
                    <w:sz w:val="18"/>
                    <w:szCs w:val="18"/>
                  </w:rPr>
                  <w:t>1</w:t>
                </w:r>
                <w:r>
                  <w:rPr>
                    <w:rFonts w:cs="Lucida Handwriting" w:hAnsi="Lucida Handwriting" w:eastAsia="Lucida Handwriting" w:ascii="Lucida Handwriting"/>
                    <w:spacing w:val="1"/>
                    <w:w w:val="100"/>
                    <w:position w:val="2"/>
                    <w:sz w:val="18"/>
                    <w:szCs w:val="18"/>
                  </w:rPr>
                  <w:t>4</w:t>
                </w:r>
                <w:r>
                  <w:rPr>
                    <w:rFonts w:cs="Lucida Handwriting" w:hAnsi="Lucida Handwriting" w:eastAsia="Lucida Handwriting" w:ascii="Lucida Handwriting"/>
                    <w:spacing w:val="0"/>
                    <w:w w:val="100"/>
                    <w:position w:val="2"/>
                    <w:sz w:val="18"/>
                    <w:szCs w:val="18"/>
                  </w:rPr>
                  <w:t>,</w:t>
                </w:r>
                <w:r>
                  <w:rPr>
                    <w:rFonts w:cs="Lucida Handwriting" w:hAnsi="Lucida Handwriting" w:eastAsia="Lucida Handwriting" w:ascii="Lucida Handwriting"/>
                    <w:spacing w:val="-1"/>
                    <w:w w:val="100"/>
                    <w:position w:val="2"/>
                    <w:sz w:val="18"/>
                    <w:szCs w:val="18"/>
                  </w:rPr>
                  <w:t> </w:t>
                </w:r>
                <w:r>
                  <w:rPr>
                    <w:rFonts w:cs="Lucida Handwriting" w:hAnsi="Lucida Handwriting" w:eastAsia="Lucida Handwriting" w:ascii="Lucida Handwriting"/>
                    <w:spacing w:val="-1"/>
                    <w:w w:val="100"/>
                    <w:position w:val="2"/>
                    <w:sz w:val="18"/>
                    <w:szCs w:val="18"/>
                  </w:rPr>
                  <w:t>a</w:t>
                </w:r>
                <w:r>
                  <w:rPr>
                    <w:rFonts w:cs="Lucida Handwriting" w:hAnsi="Lucida Handwriting" w:eastAsia="Lucida Handwriting" w:ascii="Lucida Handwriting"/>
                    <w:spacing w:val="1"/>
                    <w:w w:val="100"/>
                    <w:position w:val="2"/>
                    <w:sz w:val="18"/>
                    <w:szCs w:val="18"/>
                  </w:rPr>
                  <w:t>ñ</w:t>
                </w:r>
                <w:r>
                  <w:rPr>
                    <w:rFonts w:cs="Lucida Handwriting" w:hAnsi="Lucida Handwriting" w:eastAsia="Lucida Handwriting" w:ascii="Lucida Handwriting"/>
                    <w:spacing w:val="0"/>
                    <w:w w:val="100"/>
                    <w:position w:val="2"/>
                    <w:sz w:val="18"/>
                    <w:szCs w:val="18"/>
                  </w:rPr>
                  <w:t>o</w:t>
                </w:r>
                <w:r>
                  <w:rPr>
                    <w:rFonts w:cs="Lucida Handwriting" w:hAnsi="Lucida Handwriting" w:eastAsia="Lucida Handwriting" w:ascii="Lucida Handwriting"/>
                    <w:spacing w:val="-1"/>
                    <w:w w:val="100"/>
                    <w:position w:val="2"/>
                    <w:sz w:val="18"/>
                    <w:szCs w:val="18"/>
                  </w:rPr>
                  <w:t> </w:t>
                </w:r>
                <w:r>
                  <w:rPr>
                    <w:rFonts w:cs="Lucida Handwriting" w:hAnsi="Lucida Handwriting" w:eastAsia="Lucida Handwriting" w:ascii="Lucida Handwriting"/>
                    <w:spacing w:val="0"/>
                    <w:w w:val="100"/>
                    <w:position w:val="2"/>
                    <w:sz w:val="18"/>
                    <w:szCs w:val="18"/>
                  </w:rPr>
                  <w:t>de</w:t>
                </w:r>
                <w:r>
                  <w:rPr>
                    <w:rFonts w:cs="Lucida Handwriting" w:hAnsi="Lucida Handwriting" w:eastAsia="Lucida Handwriting" w:ascii="Lucida Handwriting"/>
                    <w:spacing w:val="-1"/>
                    <w:w w:val="100"/>
                    <w:position w:val="2"/>
                    <w:sz w:val="18"/>
                    <w:szCs w:val="18"/>
                  </w:rPr>
                  <w:t> </w:t>
                </w:r>
                <w:r>
                  <w:rPr>
                    <w:rFonts w:cs="Lucida Handwriting" w:hAnsi="Lucida Handwriting" w:eastAsia="Lucida Handwriting" w:ascii="Lucida Handwriting"/>
                    <w:spacing w:val="-1"/>
                    <w:w w:val="100"/>
                    <w:position w:val="2"/>
                    <w:sz w:val="18"/>
                    <w:szCs w:val="18"/>
                  </w:rPr>
                  <w:t>l</w:t>
                </w:r>
                <w:r>
                  <w:rPr>
                    <w:rFonts w:cs="Lucida Handwriting" w:hAnsi="Lucida Handwriting" w:eastAsia="Lucida Handwriting" w:ascii="Lucida Handwriting"/>
                    <w:spacing w:val="0"/>
                    <w:w w:val="100"/>
                    <w:position w:val="2"/>
                    <w:sz w:val="18"/>
                    <w:szCs w:val="18"/>
                  </w:rPr>
                  <w:t>a</w:t>
                </w:r>
                <w:r>
                  <w:rPr>
                    <w:rFonts w:cs="Lucida Handwriting" w:hAnsi="Lucida Handwriting" w:eastAsia="Lucida Handwriting" w:ascii="Lucida Handwriting"/>
                    <w:spacing w:val="1"/>
                    <w:w w:val="100"/>
                    <w:position w:val="2"/>
                    <w:sz w:val="18"/>
                    <w:szCs w:val="18"/>
                  </w:rPr>
                  <w:t> </w:t>
                </w:r>
                <w:r>
                  <w:rPr>
                    <w:rFonts w:cs="Lucida Handwriting" w:hAnsi="Lucida Handwriting" w:eastAsia="Lucida Handwriting" w:ascii="Lucida Handwriting"/>
                    <w:spacing w:val="-1"/>
                    <w:w w:val="100"/>
                    <w:position w:val="2"/>
                    <w:sz w:val="18"/>
                    <w:szCs w:val="18"/>
                  </w:rPr>
                  <w:t>P</w:t>
                </w:r>
                <w:r>
                  <w:rPr>
                    <w:rFonts w:cs="Lucida Handwriting" w:hAnsi="Lucida Handwriting" w:eastAsia="Lucida Handwriting" w:ascii="Lucida Handwriting"/>
                    <w:spacing w:val="-1"/>
                    <w:w w:val="100"/>
                    <w:position w:val="2"/>
                    <w:sz w:val="18"/>
                    <w:szCs w:val="18"/>
                  </w:rPr>
                  <w:t>l</w:t>
                </w:r>
                <w:r>
                  <w:rPr>
                    <w:rFonts w:cs="Lucida Handwriting" w:hAnsi="Lucida Handwriting" w:eastAsia="Lucida Handwriting" w:ascii="Lucida Handwriting"/>
                    <w:spacing w:val="1"/>
                    <w:w w:val="100"/>
                    <w:position w:val="2"/>
                    <w:sz w:val="18"/>
                    <w:szCs w:val="18"/>
                  </w:rPr>
                  <w:t>u</w:t>
                </w:r>
                <w:r>
                  <w:rPr>
                    <w:rFonts w:cs="Lucida Handwriting" w:hAnsi="Lucida Handwriting" w:eastAsia="Lucida Handwriting" w:ascii="Lucida Handwriting"/>
                    <w:spacing w:val="1"/>
                    <w:w w:val="100"/>
                    <w:position w:val="2"/>
                    <w:sz w:val="18"/>
                    <w:szCs w:val="18"/>
                  </w:rPr>
                  <w:t>r</w:t>
                </w:r>
                <w:r>
                  <w:rPr>
                    <w:rFonts w:cs="Lucida Handwriting" w:hAnsi="Lucida Handwriting" w:eastAsia="Lucida Handwriting" w:ascii="Lucida Handwriting"/>
                    <w:spacing w:val="0"/>
                    <w:w w:val="100"/>
                    <w:position w:val="2"/>
                    <w:sz w:val="18"/>
                    <w:szCs w:val="18"/>
                  </w:rPr>
                  <w:t>ic</w:t>
                </w:r>
                <w:r>
                  <w:rPr>
                    <w:rFonts w:cs="Lucida Handwriting" w:hAnsi="Lucida Handwriting" w:eastAsia="Lucida Handwriting" w:ascii="Lucida Handwriting"/>
                    <w:spacing w:val="1"/>
                    <w:w w:val="100"/>
                    <w:position w:val="2"/>
                    <w:sz w:val="18"/>
                    <w:szCs w:val="18"/>
                  </w:rPr>
                  <w:t>u</w:t>
                </w:r>
                <w:r>
                  <w:rPr>
                    <w:rFonts w:cs="Lucida Handwriting" w:hAnsi="Lucida Handwriting" w:eastAsia="Lucida Handwriting" w:ascii="Lucida Handwriting"/>
                    <w:spacing w:val="-1"/>
                    <w:w w:val="100"/>
                    <w:position w:val="2"/>
                    <w:sz w:val="18"/>
                    <w:szCs w:val="18"/>
                  </w:rPr>
                  <w:t>l</w:t>
                </w:r>
                <w:r>
                  <w:rPr>
                    <w:rFonts w:cs="Lucida Handwriting" w:hAnsi="Lucida Handwriting" w:eastAsia="Lucida Handwriting" w:ascii="Lucida Handwriting"/>
                    <w:spacing w:val="0"/>
                    <w:w w:val="100"/>
                    <w:position w:val="2"/>
                    <w:sz w:val="18"/>
                    <w:szCs w:val="18"/>
                  </w:rPr>
                  <w:t>t</w:t>
                </w:r>
                <w:r>
                  <w:rPr>
                    <w:rFonts w:cs="Lucida Handwriting" w:hAnsi="Lucida Handwriting" w:eastAsia="Lucida Handwriting" w:ascii="Lucida Handwriting"/>
                    <w:spacing w:val="1"/>
                    <w:w w:val="100"/>
                    <w:position w:val="2"/>
                    <w:sz w:val="18"/>
                    <w:szCs w:val="18"/>
                  </w:rPr>
                  <w:t>u</w:t>
                </w:r>
                <w:r>
                  <w:rPr>
                    <w:rFonts w:cs="Lucida Handwriting" w:hAnsi="Lucida Handwriting" w:eastAsia="Lucida Handwriting" w:ascii="Lucida Handwriting"/>
                    <w:spacing w:val="1"/>
                    <w:w w:val="100"/>
                    <w:position w:val="2"/>
                    <w:sz w:val="18"/>
                    <w:szCs w:val="18"/>
                  </w:rPr>
                  <w:t>r</w:t>
                </w:r>
                <w:r>
                  <w:rPr>
                    <w:rFonts w:cs="Lucida Handwriting" w:hAnsi="Lucida Handwriting" w:eastAsia="Lucida Handwriting" w:ascii="Lucida Handwriting"/>
                    <w:spacing w:val="-1"/>
                    <w:w w:val="100"/>
                    <w:position w:val="2"/>
                    <w:sz w:val="18"/>
                    <w:szCs w:val="18"/>
                  </w:rPr>
                  <w:t>a</w:t>
                </w:r>
                <w:r>
                  <w:rPr>
                    <w:rFonts w:cs="Lucida Handwriting" w:hAnsi="Lucida Handwriting" w:eastAsia="Lucida Handwriting" w:ascii="Lucida Handwriting"/>
                    <w:spacing w:val="-1"/>
                    <w:w w:val="100"/>
                    <w:position w:val="2"/>
                    <w:sz w:val="18"/>
                    <w:szCs w:val="18"/>
                  </w:rPr>
                  <w:t>l</w:t>
                </w:r>
                <w:r>
                  <w:rPr>
                    <w:rFonts w:cs="Lucida Handwriting" w:hAnsi="Lucida Handwriting" w:eastAsia="Lucida Handwriting" w:ascii="Lucida Handwriting"/>
                    <w:spacing w:val="0"/>
                    <w:w w:val="100"/>
                    <w:position w:val="2"/>
                    <w:sz w:val="18"/>
                    <w:szCs w:val="18"/>
                  </w:rPr>
                  <w:t>i</w:t>
                </w:r>
                <w:r>
                  <w:rPr>
                    <w:rFonts w:cs="Lucida Handwriting" w:hAnsi="Lucida Handwriting" w:eastAsia="Lucida Handwriting" w:ascii="Lucida Handwriting"/>
                    <w:spacing w:val="-1"/>
                    <w:w w:val="100"/>
                    <w:position w:val="2"/>
                    <w:sz w:val="18"/>
                    <w:szCs w:val="18"/>
                  </w:rPr>
                  <w:t>d</w:t>
                </w:r>
                <w:r>
                  <w:rPr>
                    <w:rFonts w:cs="Lucida Handwriting" w:hAnsi="Lucida Handwriting" w:eastAsia="Lucida Handwriting" w:ascii="Lucida Handwriting"/>
                    <w:spacing w:val="-1"/>
                    <w:w w:val="100"/>
                    <w:position w:val="2"/>
                    <w:sz w:val="18"/>
                    <w:szCs w:val="18"/>
                  </w:rPr>
                  <w:t>a</w:t>
                </w:r>
                <w:r>
                  <w:rPr>
                    <w:rFonts w:cs="Lucida Handwriting" w:hAnsi="Lucida Handwriting" w:eastAsia="Lucida Handwriting" w:ascii="Lucida Handwriting"/>
                    <w:spacing w:val="0"/>
                    <w:w w:val="100"/>
                    <w:position w:val="2"/>
                    <w:sz w:val="18"/>
                    <w:szCs w:val="18"/>
                  </w:rPr>
                  <w:t>d</w:t>
                </w:r>
                <w:r>
                  <w:rPr>
                    <w:rFonts w:cs="Lucida Handwriting" w:hAnsi="Lucida Handwriting" w:eastAsia="Lucida Handwriting" w:ascii="Lucida Handwriting"/>
                    <w:spacing w:val="-1"/>
                    <w:w w:val="100"/>
                    <w:position w:val="2"/>
                    <w:sz w:val="18"/>
                    <w:szCs w:val="18"/>
                  </w:rPr>
                  <w:t> </w:t>
                </w:r>
                <w:r>
                  <w:rPr>
                    <w:rFonts w:cs="Lucida Handwriting" w:hAnsi="Lucida Handwriting" w:eastAsia="Lucida Handwriting" w:ascii="Lucida Handwriting"/>
                    <w:spacing w:val="0"/>
                    <w:w w:val="100"/>
                    <w:position w:val="2"/>
                    <w:sz w:val="18"/>
                    <w:szCs w:val="18"/>
                  </w:rPr>
                  <w:t>en</w:t>
                </w:r>
                <w:r>
                  <w:rPr>
                    <w:rFonts w:cs="Lucida Handwriting" w:hAnsi="Lucida Handwriting" w:eastAsia="Lucida Handwriting" w:ascii="Lucida Handwriting"/>
                    <w:spacing w:val="0"/>
                    <w:w w:val="100"/>
                    <w:position w:val="2"/>
                    <w:sz w:val="18"/>
                    <w:szCs w:val="18"/>
                  </w:rPr>
                  <w:t> </w:t>
                </w:r>
                <w:r>
                  <w:rPr>
                    <w:rFonts w:cs="Lucida Handwriting" w:hAnsi="Lucida Handwriting" w:eastAsia="Lucida Handwriting" w:ascii="Lucida Handwriting"/>
                    <w:spacing w:val="-1"/>
                    <w:w w:val="100"/>
                    <w:position w:val="2"/>
                    <w:sz w:val="18"/>
                    <w:szCs w:val="18"/>
                  </w:rPr>
                  <w:t>P</w:t>
                </w:r>
                <w:r>
                  <w:rPr>
                    <w:rFonts w:cs="Lucida Handwriting" w:hAnsi="Lucida Handwriting" w:eastAsia="Lucida Handwriting" w:ascii="Lucida Handwriting"/>
                    <w:spacing w:val="1"/>
                    <w:w w:val="100"/>
                    <w:position w:val="2"/>
                    <w:sz w:val="18"/>
                    <w:szCs w:val="18"/>
                  </w:rPr>
                  <w:t>u</w:t>
                </w:r>
                <w:r>
                  <w:rPr>
                    <w:rFonts w:cs="Lucida Handwriting" w:hAnsi="Lucida Handwriting" w:eastAsia="Lucida Handwriting" w:ascii="Lucida Handwriting"/>
                    <w:spacing w:val="0"/>
                    <w:w w:val="100"/>
                    <w:position w:val="2"/>
                    <w:sz w:val="18"/>
                    <w:szCs w:val="18"/>
                  </w:rPr>
                  <w:t>e</w:t>
                </w:r>
                <w:r>
                  <w:rPr>
                    <w:rFonts w:cs="Lucida Handwriting" w:hAnsi="Lucida Handwriting" w:eastAsia="Lucida Handwriting" w:ascii="Lucida Handwriting"/>
                    <w:spacing w:val="2"/>
                    <w:w w:val="100"/>
                    <w:position w:val="2"/>
                    <w:sz w:val="18"/>
                    <w:szCs w:val="18"/>
                  </w:rPr>
                  <w:t>b</w:t>
                </w:r>
                <w:r>
                  <w:rPr>
                    <w:rFonts w:cs="Lucida Handwriting" w:hAnsi="Lucida Handwriting" w:eastAsia="Lucida Handwriting" w:ascii="Lucida Handwriting"/>
                    <w:spacing w:val="-1"/>
                    <w:w w:val="100"/>
                    <w:position w:val="2"/>
                    <w:sz w:val="18"/>
                    <w:szCs w:val="18"/>
                  </w:rPr>
                  <w:t>l</w:t>
                </w:r>
                <w:r>
                  <w:rPr>
                    <w:rFonts w:cs="Lucida Handwriting" w:hAnsi="Lucida Handwriting" w:eastAsia="Lucida Handwriting" w:ascii="Lucida Handwriting"/>
                    <w:spacing w:val="1"/>
                    <w:w w:val="100"/>
                    <w:position w:val="2"/>
                    <w:sz w:val="18"/>
                    <w:szCs w:val="18"/>
                  </w:rPr>
                  <w:t>a</w:t>
                </w:r>
                <w:r>
                  <w:rPr>
                    <w:rFonts w:cs="Lucida Handwriting" w:hAnsi="Lucida Handwriting" w:eastAsia="Lucida Handwriting" w:ascii="Lucida Handwriting"/>
                    <w:spacing w:val="0"/>
                    <w:w w:val="100"/>
                    <w:position w:val="2"/>
                    <w:sz w:val="18"/>
                    <w:szCs w:val="18"/>
                  </w:rPr>
                  <w:t>”</w:t>
                </w:r>
                <w:r>
                  <w:rPr>
                    <w:rFonts w:cs="Lucida Handwriting" w:hAnsi="Lucida Handwriting" w:eastAsia="Lucida Handwriting" w:ascii="Lucida Handwriting"/>
                    <w:spacing w:val="0"/>
                    <w:w w:val="100"/>
                    <w:position w:val="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