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17"/>
        <w:ind w:left="1262" w:right="76"/>
      </w:pP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FE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ONCE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MBRE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TO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262" w:right="74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ro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ces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ad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arago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a,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los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iem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re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iones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ú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ro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“Es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ran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ríg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”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orab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a: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ral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rvan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aria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Her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rgio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Oli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racl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rmán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art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ardo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art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aría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ara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Peña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óru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se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oras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nto</w:t>
      </w:r>
      <w:r>
        <w:rPr>
          <w:rFonts w:cs="Verdana" w:hAnsi="Verdana" w:eastAsia="Verdana" w:ascii="Verdana"/>
          <w:b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somet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vot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imi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nto</w:t>
      </w:r>
      <w:r>
        <w:rPr>
          <w:rFonts w:cs="Verdana" w:hAnsi="Verdana" w:eastAsia="Verdana" w:ascii="Verdana"/>
          <w:b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Tres</w:t>
      </w:r>
      <w:r>
        <w:rPr>
          <w:rFonts w:cs="Verdana" w:hAnsi="Verdana" w:eastAsia="Verdana" w:ascii="Verdana"/>
          <w:b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só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ra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rior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y,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imi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ien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ás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rv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rmi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los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oras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2874" w:right="1810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ONZ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"/>
        <w:ind w:left="4827" w:right="3764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PRE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2066" w:right="5493" w:firstLine="2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ETARIO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6495" w:right="865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GÓMEZ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1715" w:right="5143"/>
        <w:sectPr>
          <w:pgNumType w:start="1"/>
          <w:pgMar w:header="737" w:footer="1023" w:top="2240" w:bottom="280" w:left="440" w:right="1580"/>
          <w:headerReference w:type="default" r:id="rId4"/>
          <w:footerReference w:type="default" r:id="rId5"/>
          <w:pgSz w:w="12260" w:h="20180"/>
        </w:sectPr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HERACL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26" w:lineRule="exact" w:line="280"/>
        <w:ind w:left="6413" w:right="765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LEO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OTO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right"/>
        <w:spacing w:lineRule="exact" w:line="260"/>
        <w:ind w:right="1868"/>
      </w:pP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7"/>
        <w:ind w:left="1521" w:right="4927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RÍA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SARA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MEL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7"/>
        <w:ind w:left="5964" w:right="313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LGO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right"/>
        <w:spacing w:before="1"/>
        <w:ind w:right="1868"/>
      </w:pP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262" w:right="69"/>
      </w:pP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J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ÓN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ÓN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6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NDA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DA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4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ÑO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----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----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----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----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----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-----</w:t>
      </w:r>
    </w:p>
    <w:sectPr>
      <w:pgMar w:header="737" w:footer="1023" w:top="2240" w:bottom="280" w:left="440" w:right="1600"/>
      <w:pgSz w:w="12260" w:h="201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7.61pt;margin-top:945.984pt;width:35.9pt;height:14pt;mso-position-horizontal-relative:page;mso-position-vertical-relative:page;z-index:-1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Times New Roman" w:hAnsi="Times New Roman" w:eastAsia="Times New Roman" w:ascii="Times New Roman"/>
                    <w:sz w:val="23"/>
                    <w:szCs w:val="23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3"/>
                    <w:szCs w:val="23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.48pt;margin-top:36.84pt;width:104.52pt;height:75.96pt;mso-position-horizontal-relative:page;mso-position-vertical-relative:page;z-index:-141">
          <v:imagedata o:title="" r:id="rId1"/>
        </v:shape>
      </w:pict>
    </w:r>
    <w:r>
      <w:pict>
        <v:shape type="#_x0000_t202" style="position:absolute;margin-left:149.74pt;margin-top:97.619pt;width:348.723pt;height:14.96pt;mso-position-horizontal-relative:page;mso-position-vertical-relative:page;z-index:-140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Q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É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OV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TIT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